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A44" w:rsidRDefault="00167395" w:rsidP="004F74D9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16739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Тест «Кровь.</w:t>
      </w:r>
      <w:r w:rsidR="004F74D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</w:t>
      </w:r>
      <w:r w:rsidRPr="0016739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Кровеносная система»</w:t>
      </w:r>
      <w:bookmarkStart w:id="0" w:name="_GoBack"/>
      <w:bookmarkEnd w:id="0"/>
    </w:p>
    <w:p w:rsidR="0024480F" w:rsidRPr="00036572" w:rsidRDefault="00167395" w:rsidP="000B0A44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  <w:r w:rsidRPr="000365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Вариант 1.</w:t>
      </w:r>
    </w:p>
    <w:p w:rsidR="006C3C88" w:rsidRDefault="006C3C88" w:rsidP="006C3C88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Часть</w:t>
      </w:r>
      <w:r w:rsidR="000B0A44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А. Выберите правильный </w:t>
      </w:r>
      <w:r w:rsidR="0024480F" w:rsidRPr="000365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ответ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 </w:t>
      </w:r>
    </w:p>
    <w:p w:rsidR="00E5765A" w:rsidRPr="00583FAE" w:rsidRDefault="00583FAE" w:rsidP="00583FAE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 xml:space="preserve">1. </w:t>
      </w:r>
      <w:r w:rsidR="006C3C88" w:rsidRPr="00583FAE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>Кровь – это ткань</w:t>
      </w:r>
      <w:r w:rsidR="00E5765A" w:rsidRPr="00583FAE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>:</w:t>
      </w:r>
    </w:p>
    <w:p w:rsidR="00E5765A" w:rsidRDefault="00E5765A" w:rsidP="00583FAE">
      <w:pPr>
        <w:pStyle w:val="a3"/>
        <w:widowControl/>
        <w:shd w:val="clear" w:color="auto" w:fill="FFFFFF"/>
        <w:suppressAutoHyphens w:val="0"/>
        <w:ind w:left="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>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>) нервная</w:t>
      </w:r>
      <w:r w:rsidR="00583FAE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ab/>
        <w:t>б) мышечная</w:t>
      </w:r>
      <w:r w:rsidR="00583FAE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ab/>
        <w:t xml:space="preserve">   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>в) соединительная</w:t>
      </w:r>
      <w:r w:rsidR="00583FAE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 xml:space="preserve">     г) эпителиальная</w:t>
      </w:r>
    </w:p>
    <w:p w:rsidR="00583FAE" w:rsidRDefault="00583FAE" w:rsidP="00583FAE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</w:pPr>
    </w:p>
    <w:p w:rsidR="00583FAE" w:rsidRDefault="00E5765A" w:rsidP="00583FAE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</w:pPr>
      <w:r w:rsidRPr="00E5765A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>2.  В каком из сосудов скорость крови наименьша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>я</w:t>
      </w:r>
      <w:r w:rsidRPr="00E5765A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>: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 xml:space="preserve">                                                                                     </w:t>
      </w:r>
    </w:p>
    <w:p w:rsidR="00167395" w:rsidRPr="00E5765A" w:rsidRDefault="00E5765A" w:rsidP="00583FAE">
      <w:pPr>
        <w:widowControl/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 xml:space="preserve">а) </w:t>
      </w:r>
      <w:r w:rsidR="004A1D15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 xml:space="preserve"> </w:t>
      </w:r>
      <w:r w:rsidRPr="00E5765A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>артерия</w:t>
      </w:r>
      <w:proofErr w:type="gramEnd"/>
      <w:r w:rsidRPr="00E5765A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 xml:space="preserve">                   </w:t>
      </w:r>
      <w:r w:rsidR="004A1D15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>б)</w:t>
      </w:r>
      <w:r w:rsidRPr="00E5765A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>) аорта</w:t>
      </w:r>
      <w:r w:rsidR="004A1D15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 xml:space="preserve">              в</w:t>
      </w:r>
      <w:r w:rsidRPr="00E5765A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>) вена                     г) капилляр</w:t>
      </w:r>
      <w:r w:rsidR="006C3C88" w:rsidRPr="00E5765A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 xml:space="preserve">   </w:t>
      </w:r>
      <w:r w:rsidR="006C3C88" w:rsidRPr="00E5765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</w:t>
      </w:r>
    </w:p>
    <w:p w:rsidR="00583FAE" w:rsidRDefault="00583FAE" w:rsidP="006C3C88">
      <w:pPr>
        <w:ind w:left="-284" w:firstLine="284"/>
        <w:rPr>
          <w:rFonts w:ascii="Times New Roman" w:hAnsi="Times New Roman" w:cs="Times New Roman"/>
          <w:sz w:val="24"/>
        </w:rPr>
      </w:pPr>
    </w:p>
    <w:p w:rsidR="0024480F" w:rsidRPr="00167395" w:rsidRDefault="0024480F" w:rsidP="006C3C88">
      <w:pPr>
        <w:ind w:left="-284" w:firstLine="284"/>
        <w:rPr>
          <w:rFonts w:ascii="Times New Roman" w:hAnsi="Times New Roman" w:cs="Times New Roman"/>
          <w:sz w:val="24"/>
        </w:rPr>
      </w:pPr>
      <w:r w:rsidRPr="00167395">
        <w:rPr>
          <w:rFonts w:ascii="Times New Roman" w:hAnsi="Times New Roman" w:cs="Times New Roman"/>
          <w:sz w:val="24"/>
        </w:rPr>
        <w:t>3. Функцией эритроцитов является:</w:t>
      </w:r>
    </w:p>
    <w:p w:rsidR="0024480F" w:rsidRPr="00167395" w:rsidRDefault="0024480F" w:rsidP="0024480F">
      <w:pPr>
        <w:rPr>
          <w:rFonts w:ascii="Times New Roman" w:hAnsi="Times New Roman" w:cs="Times New Roman"/>
          <w:sz w:val="24"/>
        </w:rPr>
      </w:pPr>
      <w:proofErr w:type="gramStart"/>
      <w:r w:rsidRPr="00167395">
        <w:rPr>
          <w:rFonts w:ascii="Times New Roman" w:hAnsi="Times New Roman" w:cs="Times New Roman"/>
          <w:sz w:val="24"/>
        </w:rPr>
        <w:t>а</w:t>
      </w:r>
      <w:proofErr w:type="gramEnd"/>
      <w:r w:rsidRPr="00167395">
        <w:rPr>
          <w:rFonts w:ascii="Times New Roman" w:hAnsi="Times New Roman" w:cs="Times New Roman"/>
          <w:sz w:val="24"/>
        </w:rPr>
        <w:t>)</w:t>
      </w:r>
      <w:r w:rsidR="00E5765A">
        <w:rPr>
          <w:rFonts w:ascii="Times New Roman" w:hAnsi="Times New Roman" w:cs="Times New Roman"/>
          <w:sz w:val="24"/>
        </w:rPr>
        <w:t xml:space="preserve"> </w:t>
      </w:r>
      <w:r w:rsidRPr="00167395">
        <w:rPr>
          <w:rFonts w:ascii="Times New Roman" w:hAnsi="Times New Roman" w:cs="Times New Roman"/>
          <w:sz w:val="24"/>
        </w:rPr>
        <w:t>транспорт кислорода и углекислого газа</w:t>
      </w:r>
    </w:p>
    <w:p w:rsidR="0024480F" w:rsidRPr="00167395" w:rsidRDefault="0024480F" w:rsidP="0024480F">
      <w:pPr>
        <w:rPr>
          <w:rFonts w:ascii="Times New Roman" w:hAnsi="Times New Roman" w:cs="Times New Roman"/>
          <w:sz w:val="24"/>
        </w:rPr>
      </w:pPr>
      <w:proofErr w:type="gramStart"/>
      <w:r w:rsidRPr="00167395">
        <w:rPr>
          <w:rFonts w:ascii="Times New Roman" w:hAnsi="Times New Roman" w:cs="Times New Roman"/>
          <w:sz w:val="24"/>
        </w:rPr>
        <w:t>б</w:t>
      </w:r>
      <w:proofErr w:type="gramEnd"/>
      <w:r w:rsidRPr="00167395">
        <w:rPr>
          <w:rFonts w:ascii="Times New Roman" w:hAnsi="Times New Roman" w:cs="Times New Roman"/>
          <w:sz w:val="24"/>
        </w:rPr>
        <w:t>) защита от микроорганизмов, чужеродных белков, инородных тел</w:t>
      </w:r>
    </w:p>
    <w:p w:rsidR="0024480F" w:rsidRPr="00167395" w:rsidRDefault="0024480F" w:rsidP="0024480F">
      <w:pPr>
        <w:rPr>
          <w:rFonts w:ascii="Times New Roman" w:hAnsi="Times New Roman" w:cs="Times New Roman"/>
          <w:sz w:val="24"/>
        </w:rPr>
      </w:pPr>
      <w:proofErr w:type="gramStart"/>
      <w:r w:rsidRPr="00167395">
        <w:rPr>
          <w:rFonts w:ascii="Times New Roman" w:hAnsi="Times New Roman" w:cs="Times New Roman"/>
          <w:sz w:val="24"/>
        </w:rPr>
        <w:t>в</w:t>
      </w:r>
      <w:proofErr w:type="gramEnd"/>
      <w:r w:rsidRPr="00167395">
        <w:rPr>
          <w:rFonts w:ascii="Times New Roman" w:hAnsi="Times New Roman" w:cs="Times New Roman"/>
          <w:sz w:val="24"/>
        </w:rPr>
        <w:t>) участие в свертывании крови</w:t>
      </w:r>
    </w:p>
    <w:p w:rsidR="0024480F" w:rsidRDefault="0024480F" w:rsidP="0024480F">
      <w:pPr>
        <w:rPr>
          <w:rFonts w:ascii="Times New Roman" w:hAnsi="Times New Roman" w:cs="Times New Roman"/>
          <w:sz w:val="24"/>
        </w:rPr>
      </w:pPr>
      <w:proofErr w:type="gramStart"/>
      <w:r w:rsidRPr="00167395">
        <w:rPr>
          <w:rFonts w:ascii="Times New Roman" w:hAnsi="Times New Roman" w:cs="Times New Roman"/>
          <w:sz w:val="24"/>
        </w:rPr>
        <w:t>г</w:t>
      </w:r>
      <w:proofErr w:type="gramEnd"/>
      <w:r w:rsidRPr="00167395">
        <w:rPr>
          <w:rFonts w:ascii="Times New Roman" w:hAnsi="Times New Roman" w:cs="Times New Roman"/>
          <w:sz w:val="24"/>
        </w:rPr>
        <w:t>) выработка гормонов</w:t>
      </w:r>
    </w:p>
    <w:p w:rsidR="00167395" w:rsidRPr="00167395" w:rsidRDefault="00167395" w:rsidP="0024480F">
      <w:pPr>
        <w:rPr>
          <w:rFonts w:ascii="Times New Roman" w:hAnsi="Times New Roman" w:cs="Times New Roman"/>
          <w:sz w:val="24"/>
        </w:rPr>
      </w:pPr>
    </w:p>
    <w:p w:rsidR="0024480F" w:rsidRPr="00167395" w:rsidRDefault="0024480F" w:rsidP="0024480F">
      <w:pPr>
        <w:rPr>
          <w:rFonts w:ascii="Times New Roman" w:hAnsi="Times New Roman" w:cs="Times New Roman"/>
          <w:sz w:val="24"/>
        </w:rPr>
      </w:pPr>
      <w:r w:rsidRPr="00167395">
        <w:rPr>
          <w:rFonts w:ascii="Times New Roman" w:hAnsi="Times New Roman" w:cs="Times New Roman"/>
          <w:sz w:val="24"/>
        </w:rPr>
        <w:t>4. Какую группу крови имеет «универсальный донор»?</w:t>
      </w:r>
    </w:p>
    <w:p w:rsidR="0024480F" w:rsidRPr="00167395" w:rsidRDefault="0024480F" w:rsidP="0024480F">
      <w:pPr>
        <w:rPr>
          <w:rFonts w:ascii="Times New Roman" w:hAnsi="Times New Roman" w:cs="Times New Roman"/>
          <w:sz w:val="24"/>
        </w:rPr>
      </w:pPr>
      <w:proofErr w:type="gramStart"/>
      <w:r w:rsidRPr="00167395">
        <w:rPr>
          <w:rFonts w:ascii="Times New Roman" w:hAnsi="Times New Roman" w:cs="Times New Roman"/>
          <w:sz w:val="24"/>
        </w:rPr>
        <w:t>а</w:t>
      </w:r>
      <w:proofErr w:type="gramEnd"/>
      <w:r w:rsidRPr="00167395">
        <w:rPr>
          <w:rFonts w:ascii="Times New Roman" w:hAnsi="Times New Roman" w:cs="Times New Roman"/>
          <w:sz w:val="24"/>
        </w:rPr>
        <w:t xml:space="preserve">) </w:t>
      </w:r>
      <w:r w:rsidRPr="00167395">
        <w:rPr>
          <w:rFonts w:ascii="Times New Roman" w:hAnsi="Times New Roman" w:cs="Times New Roman"/>
          <w:sz w:val="24"/>
          <w:lang w:val="en-US"/>
        </w:rPr>
        <w:t>I</w:t>
      </w:r>
      <w:r w:rsidRPr="00167395">
        <w:rPr>
          <w:rFonts w:ascii="Times New Roman" w:hAnsi="Times New Roman" w:cs="Times New Roman"/>
          <w:sz w:val="24"/>
        </w:rPr>
        <w:t xml:space="preserve">                        в) </w:t>
      </w:r>
      <w:r w:rsidRPr="00167395">
        <w:rPr>
          <w:rFonts w:ascii="Times New Roman" w:hAnsi="Times New Roman" w:cs="Times New Roman"/>
          <w:sz w:val="24"/>
          <w:lang w:val="en-US"/>
        </w:rPr>
        <w:t>III</w:t>
      </w:r>
    </w:p>
    <w:p w:rsidR="0024480F" w:rsidRPr="004F74D9" w:rsidRDefault="0024480F" w:rsidP="0024480F">
      <w:pPr>
        <w:rPr>
          <w:rFonts w:ascii="Times New Roman" w:hAnsi="Times New Roman" w:cs="Times New Roman"/>
          <w:sz w:val="24"/>
        </w:rPr>
      </w:pPr>
      <w:proofErr w:type="gramStart"/>
      <w:r w:rsidRPr="00167395">
        <w:rPr>
          <w:rFonts w:ascii="Times New Roman" w:hAnsi="Times New Roman" w:cs="Times New Roman"/>
          <w:sz w:val="24"/>
        </w:rPr>
        <w:t>б</w:t>
      </w:r>
      <w:proofErr w:type="gramEnd"/>
      <w:r w:rsidRPr="00167395">
        <w:rPr>
          <w:rFonts w:ascii="Times New Roman" w:hAnsi="Times New Roman" w:cs="Times New Roman"/>
          <w:sz w:val="24"/>
        </w:rPr>
        <w:t xml:space="preserve">) </w:t>
      </w:r>
      <w:r w:rsidRPr="00167395">
        <w:rPr>
          <w:rFonts w:ascii="Times New Roman" w:hAnsi="Times New Roman" w:cs="Times New Roman"/>
          <w:sz w:val="24"/>
          <w:lang w:val="en-US"/>
        </w:rPr>
        <w:t>II</w:t>
      </w:r>
      <w:r w:rsidRPr="00167395">
        <w:rPr>
          <w:rFonts w:ascii="Times New Roman" w:hAnsi="Times New Roman" w:cs="Times New Roman"/>
          <w:sz w:val="24"/>
        </w:rPr>
        <w:t xml:space="preserve">                      г) </w:t>
      </w:r>
      <w:r w:rsidRPr="00167395">
        <w:rPr>
          <w:rFonts w:ascii="Times New Roman" w:hAnsi="Times New Roman" w:cs="Times New Roman"/>
          <w:sz w:val="24"/>
          <w:lang w:val="en-US"/>
        </w:rPr>
        <w:t>IV</w:t>
      </w:r>
    </w:p>
    <w:p w:rsidR="00167395" w:rsidRPr="004F74D9" w:rsidRDefault="00167395" w:rsidP="0024480F">
      <w:pPr>
        <w:rPr>
          <w:rFonts w:ascii="Times New Roman" w:hAnsi="Times New Roman" w:cs="Times New Roman"/>
          <w:sz w:val="24"/>
        </w:rPr>
      </w:pPr>
    </w:p>
    <w:p w:rsidR="00E522EF" w:rsidRPr="00167395" w:rsidRDefault="0024480F" w:rsidP="00E522EF">
      <w:pPr>
        <w:rPr>
          <w:rFonts w:ascii="Times New Roman" w:hAnsi="Times New Roman" w:cs="Times New Roman"/>
          <w:sz w:val="24"/>
        </w:rPr>
      </w:pPr>
      <w:r w:rsidRPr="00167395">
        <w:rPr>
          <w:rFonts w:ascii="Times New Roman" w:hAnsi="Times New Roman" w:cs="Times New Roman"/>
          <w:sz w:val="24"/>
        </w:rPr>
        <w:t xml:space="preserve">5. </w:t>
      </w:r>
      <w:r w:rsidR="00E522EF" w:rsidRPr="00167395">
        <w:rPr>
          <w:rFonts w:ascii="Times New Roman" w:hAnsi="Times New Roman" w:cs="Times New Roman"/>
          <w:sz w:val="24"/>
        </w:rPr>
        <w:t>Какие особенно</w:t>
      </w:r>
      <w:r w:rsidR="00E5765A">
        <w:rPr>
          <w:rFonts w:ascii="Times New Roman" w:hAnsi="Times New Roman" w:cs="Times New Roman"/>
          <w:sz w:val="24"/>
        </w:rPr>
        <w:t>сти строения характерны для лей</w:t>
      </w:r>
      <w:r w:rsidR="004A1D15">
        <w:rPr>
          <w:rFonts w:ascii="Times New Roman" w:hAnsi="Times New Roman" w:cs="Times New Roman"/>
          <w:sz w:val="24"/>
        </w:rPr>
        <w:t>к</w:t>
      </w:r>
      <w:r w:rsidR="00E522EF" w:rsidRPr="00167395">
        <w:rPr>
          <w:rFonts w:ascii="Times New Roman" w:hAnsi="Times New Roman" w:cs="Times New Roman"/>
          <w:sz w:val="24"/>
        </w:rPr>
        <w:t>оцито</w:t>
      </w:r>
      <w:r w:rsidR="00A46D47">
        <w:rPr>
          <w:rFonts w:ascii="Times New Roman" w:hAnsi="Times New Roman" w:cs="Times New Roman"/>
          <w:sz w:val="24"/>
        </w:rPr>
        <w:t>в</w:t>
      </w:r>
      <w:r w:rsidR="00E522EF" w:rsidRPr="00167395">
        <w:rPr>
          <w:rFonts w:ascii="Times New Roman" w:hAnsi="Times New Roman" w:cs="Times New Roman"/>
          <w:sz w:val="24"/>
        </w:rPr>
        <w:t>?</w:t>
      </w:r>
    </w:p>
    <w:p w:rsidR="00E522EF" w:rsidRPr="00167395" w:rsidRDefault="00E522EF" w:rsidP="00E522EF">
      <w:pPr>
        <w:ind w:left="360"/>
        <w:rPr>
          <w:rFonts w:ascii="Times New Roman" w:hAnsi="Times New Roman" w:cs="Times New Roman"/>
          <w:sz w:val="24"/>
        </w:rPr>
      </w:pPr>
      <w:proofErr w:type="gramStart"/>
      <w:r w:rsidRPr="00167395">
        <w:rPr>
          <w:rFonts w:ascii="Times New Roman" w:hAnsi="Times New Roman" w:cs="Times New Roman"/>
          <w:sz w:val="24"/>
        </w:rPr>
        <w:t>а</w:t>
      </w:r>
      <w:proofErr w:type="gramEnd"/>
      <w:r w:rsidRPr="00167395">
        <w:rPr>
          <w:rFonts w:ascii="Times New Roman" w:hAnsi="Times New Roman" w:cs="Times New Roman"/>
          <w:sz w:val="24"/>
        </w:rPr>
        <w:t>) ядра нет      б)</w:t>
      </w:r>
      <w:r w:rsidR="00167395" w:rsidRPr="00167395">
        <w:rPr>
          <w:rFonts w:ascii="Times New Roman" w:hAnsi="Times New Roman" w:cs="Times New Roman"/>
          <w:sz w:val="24"/>
        </w:rPr>
        <w:t xml:space="preserve"> </w:t>
      </w:r>
      <w:r w:rsidRPr="00167395">
        <w:rPr>
          <w:rFonts w:ascii="Times New Roman" w:hAnsi="Times New Roman" w:cs="Times New Roman"/>
          <w:sz w:val="24"/>
        </w:rPr>
        <w:t xml:space="preserve">способны к амебоидному движению, меняют форму     </w:t>
      </w:r>
    </w:p>
    <w:p w:rsidR="00E522EF" w:rsidRDefault="00E522EF" w:rsidP="00E522EF">
      <w:pPr>
        <w:ind w:left="360"/>
        <w:rPr>
          <w:rFonts w:ascii="Times New Roman" w:hAnsi="Times New Roman" w:cs="Times New Roman"/>
          <w:sz w:val="24"/>
        </w:rPr>
      </w:pPr>
      <w:proofErr w:type="gramStart"/>
      <w:r w:rsidRPr="00167395">
        <w:rPr>
          <w:rFonts w:ascii="Times New Roman" w:hAnsi="Times New Roman" w:cs="Times New Roman"/>
          <w:sz w:val="24"/>
        </w:rPr>
        <w:t>в</w:t>
      </w:r>
      <w:proofErr w:type="gramEnd"/>
      <w:r w:rsidRPr="00167395">
        <w:rPr>
          <w:rFonts w:ascii="Times New Roman" w:hAnsi="Times New Roman" w:cs="Times New Roman"/>
          <w:sz w:val="24"/>
        </w:rPr>
        <w:t>) содержат гемоглобин    г) транспортирует О</w:t>
      </w:r>
      <w:r w:rsidRPr="00167395">
        <w:rPr>
          <w:rFonts w:ascii="Times New Roman" w:hAnsi="Times New Roman" w:cs="Times New Roman"/>
          <w:sz w:val="24"/>
          <w:vertAlign w:val="subscript"/>
        </w:rPr>
        <w:t>2</w:t>
      </w:r>
      <w:r w:rsidRPr="00167395">
        <w:rPr>
          <w:rFonts w:ascii="Times New Roman" w:hAnsi="Times New Roman" w:cs="Times New Roman"/>
          <w:sz w:val="24"/>
        </w:rPr>
        <w:t xml:space="preserve"> </w:t>
      </w:r>
    </w:p>
    <w:p w:rsidR="00167395" w:rsidRPr="00167395" w:rsidRDefault="00167395" w:rsidP="00E522EF">
      <w:pPr>
        <w:ind w:left="360"/>
        <w:rPr>
          <w:rFonts w:ascii="Times New Roman" w:hAnsi="Times New Roman" w:cs="Times New Roman"/>
          <w:sz w:val="24"/>
        </w:rPr>
      </w:pPr>
    </w:p>
    <w:p w:rsidR="00E522EF" w:rsidRPr="00167395" w:rsidRDefault="00583FAE" w:rsidP="00E522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="00E522EF" w:rsidRPr="00167395">
        <w:rPr>
          <w:rFonts w:ascii="Times New Roman" w:hAnsi="Times New Roman" w:cs="Times New Roman"/>
          <w:sz w:val="24"/>
        </w:rPr>
        <w:t>Кроветворные органы – это</w:t>
      </w:r>
    </w:p>
    <w:p w:rsidR="00E522EF" w:rsidRPr="00167395" w:rsidRDefault="00E522EF" w:rsidP="00583FAE">
      <w:pPr>
        <w:rPr>
          <w:rFonts w:ascii="Times New Roman" w:hAnsi="Times New Roman" w:cs="Times New Roman"/>
          <w:sz w:val="24"/>
        </w:rPr>
      </w:pPr>
      <w:proofErr w:type="gramStart"/>
      <w:r w:rsidRPr="00167395">
        <w:rPr>
          <w:rFonts w:ascii="Times New Roman" w:hAnsi="Times New Roman" w:cs="Times New Roman"/>
          <w:sz w:val="24"/>
        </w:rPr>
        <w:t>а</w:t>
      </w:r>
      <w:proofErr w:type="gramEnd"/>
      <w:r w:rsidRPr="00167395">
        <w:rPr>
          <w:rFonts w:ascii="Times New Roman" w:hAnsi="Times New Roman" w:cs="Times New Roman"/>
          <w:sz w:val="24"/>
        </w:rPr>
        <w:t xml:space="preserve">) костный мозг                           б) печень               </w:t>
      </w:r>
    </w:p>
    <w:p w:rsidR="00E522EF" w:rsidRDefault="00E522EF" w:rsidP="00583FAE">
      <w:pPr>
        <w:rPr>
          <w:rFonts w:ascii="Times New Roman" w:hAnsi="Times New Roman" w:cs="Times New Roman"/>
          <w:sz w:val="24"/>
        </w:rPr>
      </w:pPr>
      <w:proofErr w:type="gramStart"/>
      <w:r w:rsidRPr="00167395">
        <w:rPr>
          <w:rFonts w:ascii="Times New Roman" w:hAnsi="Times New Roman" w:cs="Times New Roman"/>
          <w:sz w:val="24"/>
        </w:rPr>
        <w:t>в</w:t>
      </w:r>
      <w:proofErr w:type="gramEnd"/>
      <w:r w:rsidRPr="00167395">
        <w:rPr>
          <w:rFonts w:ascii="Times New Roman" w:hAnsi="Times New Roman" w:cs="Times New Roman"/>
          <w:sz w:val="24"/>
        </w:rPr>
        <w:t>) поджелудочная железа           г) сердце</w:t>
      </w:r>
    </w:p>
    <w:p w:rsidR="00167395" w:rsidRPr="00167395" w:rsidRDefault="00167395" w:rsidP="00E522EF">
      <w:pPr>
        <w:ind w:left="360"/>
        <w:rPr>
          <w:rFonts w:ascii="Times New Roman" w:hAnsi="Times New Roman" w:cs="Times New Roman"/>
          <w:sz w:val="24"/>
        </w:rPr>
      </w:pPr>
    </w:p>
    <w:p w:rsidR="00E522EF" w:rsidRPr="00167395" w:rsidRDefault="00E522EF" w:rsidP="00E522EF">
      <w:pPr>
        <w:rPr>
          <w:rFonts w:ascii="Times New Roman" w:hAnsi="Times New Roman" w:cs="Times New Roman"/>
          <w:sz w:val="24"/>
        </w:rPr>
      </w:pPr>
      <w:r w:rsidRPr="00167395">
        <w:rPr>
          <w:rFonts w:ascii="Times New Roman" w:hAnsi="Times New Roman" w:cs="Times New Roman"/>
          <w:sz w:val="24"/>
        </w:rPr>
        <w:t xml:space="preserve">7. После перенесения какого заболевания у человека </w:t>
      </w:r>
      <w:r w:rsidRPr="00167395">
        <w:rPr>
          <w:rFonts w:ascii="Times New Roman" w:hAnsi="Times New Roman" w:cs="Times New Roman"/>
          <w:sz w:val="24"/>
          <w:u w:val="single"/>
        </w:rPr>
        <w:t>Не</w:t>
      </w:r>
      <w:r w:rsidRPr="00167395">
        <w:rPr>
          <w:rFonts w:ascii="Times New Roman" w:hAnsi="Times New Roman" w:cs="Times New Roman"/>
          <w:sz w:val="24"/>
        </w:rPr>
        <w:t xml:space="preserve"> вырабатывается стойкий иммунитет?</w:t>
      </w:r>
    </w:p>
    <w:p w:rsidR="00E522EF" w:rsidRPr="00167395" w:rsidRDefault="00E522EF" w:rsidP="00E522EF">
      <w:pPr>
        <w:rPr>
          <w:rFonts w:ascii="Times New Roman" w:hAnsi="Times New Roman" w:cs="Times New Roman"/>
          <w:sz w:val="24"/>
        </w:rPr>
      </w:pPr>
      <w:proofErr w:type="gramStart"/>
      <w:r w:rsidRPr="00167395">
        <w:rPr>
          <w:rFonts w:ascii="Times New Roman" w:hAnsi="Times New Roman" w:cs="Times New Roman"/>
          <w:sz w:val="24"/>
        </w:rPr>
        <w:t>а</w:t>
      </w:r>
      <w:proofErr w:type="gramEnd"/>
      <w:r w:rsidRPr="00167395">
        <w:rPr>
          <w:rFonts w:ascii="Times New Roman" w:hAnsi="Times New Roman" w:cs="Times New Roman"/>
          <w:sz w:val="24"/>
        </w:rPr>
        <w:t>) краснухи                               б) гепатита</w:t>
      </w:r>
    </w:p>
    <w:p w:rsidR="00E522EF" w:rsidRDefault="00E522EF" w:rsidP="00E522EF">
      <w:pPr>
        <w:rPr>
          <w:rFonts w:ascii="Times New Roman" w:hAnsi="Times New Roman" w:cs="Times New Roman"/>
          <w:sz w:val="24"/>
        </w:rPr>
      </w:pPr>
      <w:proofErr w:type="gramStart"/>
      <w:r w:rsidRPr="00167395">
        <w:rPr>
          <w:rFonts w:ascii="Times New Roman" w:hAnsi="Times New Roman" w:cs="Times New Roman"/>
          <w:sz w:val="24"/>
        </w:rPr>
        <w:t>в</w:t>
      </w:r>
      <w:r w:rsidR="00A46D47">
        <w:rPr>
          <w:rFonts w:ascii="Times New Roman" w:hAnsi="Times New Roman" w:cs="Times New Roman"/>
          <w:sz w:val="24"/>
        </w:rPr>
        <w:t xml:space="preserve"> </w:t>
      </w:r>
      <w:r w:rsidRPr="00167395">
        <w:rPr>
          <w:rFonts w:ascii="Times New Roman" w:hAnsi="Times New Roman" w:cs="Times New Roman"/>
          <w:sz w:val="24"/>
        </w:rPr>
        <w:t>)</w:t>
      </w:r>
      <w:proofErr w:type="gramEnd"/>
      <w:r w:rsidR="000B0A44">
        <w:rPr>
          <w:rFonts w:ascii="Times New Roman" w:hAnsi="Times New Roman" w:cs="Times New Roman"/>
          <w:sz w:val="24"/>
        </w:rPr>
        <w:t xml:space="preserve"> </w:t>
      </w:r>
      <w:r w:rsidRPr="00167395">
        <w:rPr>
          <w:rFonts w:ascii="Times New Roman" w:hAnsi="Times New Roman" w:cs="Times New Roman"/>
          <w:sz w:val="24"/>
        </w:rPr>
        <w:t>пневмонии                             г)</w:t>
      </w:r>
      <w:r w:rsidRPr="00167395">
        <w:rPr>
          <w:rFonts w:ascii="Times New Roman" w:hAnsi="Times New Roman" w:cs="Times New Roman"/>
          <w:i/>
          <w:iCs/>
          <w:sz w:val="24"/>
        </w:rPr>
        <w:t xml:space="preserve"> </w:t>
      </w:r>
      <w:r w:rsidRPr="00167395">
        <w:rPr>
          <w:rFonts w:ascii="Times New Roman" w:hAnsi="Times New Roman" w:cs="Times New Roman"/>
          <w:sz w:val="24"/>
        </w:rPr>
        <w:t>кори</w:t>
      </w:r>
    </w:p>
    <w:p w:rsidR="00167395" w:rsidRPr="00167395" w:rsidRDefault="00167395" w:rsidP="00E522EF">
      <w:pPr>
        <w:rPr>
          <w:rFonts w:ascii="Times New Roman" w:hAnsi="Times New Roman" w:cs="Times New Roman"/>
          <w:sz w:val="24"/>
        </w:rPr>
      </w:pPr>
    </w:p>
    <w:p w:rsidR="00E522EF" w:rsidRPr="00167395" w:rsidRDefault="00E522EF" w:rsidP="00E522EF">
      <w:pPr>
        <w:rPr>
          <w:rFonts w:ascii="Times New Roman" w:hAnsi="Times New Roman" w:cs="Times New Roman"/>
          <w:sz w:val="24"/>
        </w:rPr>
      </w:pPr>
      <w:r w:rsidRPr="00167395">
        <w:rPr>
          <w:rFonts w:ascii="Times New Roman" w:hAnsi="Times New Roman" w:cs="Times New Roman"/>
          <w:sz w:val="24"/>
        </w:rPr>
        <w:t xml:space="preserve"> 8. Какие клетки участвуют в свертывании крови:</w:t>
      </w:r>
    </w:p>
    <w:p w:rsidR="00E522EF" w:rsidRPr="00167395" w:rsidRDefault="00E522EF" w:rsidP="00E522EF">
      <w:pPr>
        <w:ind w:left="360"/>
        <w:rPr>
          <w:rFonts w:ascii="Times New Roman" w:hAnsi="Times New Roman" w:cs="Times New Roman"/>
          <w:sz w:val="24"/>
        </w:rPr>
      </w:pPr>
      <w:proofErr w:type="gramStart"/>
      <w:r w:rsidRPr="00167395">
        <w:rPr>
          <w:rFonts w:ascii="Times New Roman" w:hAnsi="Times New Roman" w:cs="Times New Roman"/>
          <w:sz w:val="24"/>
        </w:rPr>
        <w:t>а</w:t>
      </w:r>
      <w:proofErr w:type="gramEnd"/>
      <w:r w:rsidRPr="00167395">
        <w:rPr>
          <w:rFonts w:ascii="Times New Roman" w:hAnsi="Times New Roman" w:cs="Times New Roman"/>
          <w:sz w:val="24"/>
        </w:rPr>
        <w:t>) эритроциты                      б) лейкоциты</w:t>
      </w:r>
    </w:p>
    <w:p w:rsidR="005251C8" w:rsidRDefault="00E522EF" w:rsidP="00E522EF">
      <w:pPr>
        <w:ind w:left="360"/>
        <w:rPr>
          <w:rFonts w:ascii="Times New Roman" w:hAnsi="Times New Roman" w:cs="Times New Roman"/>
          <w:sz w:val="24"/>
        </w:rPr>
      </w:pPr>
      <w:proofErr w:type="gramStart"/>
      <w:r w:rsidRPr="00167395">
        <w:rPr>
          <w:rFonts w:ascii="Times New Roman" w:hAnsi="Times New Roman" w:cs="Times New Roman"/>
          <w:sz w:val="24"/>
        </w:rPr>
        <w:t>в</w:t>
      </w:r>
      <w:proofErr w:type="gramEnd"/>
      <w:r w:rsidRPr="00167395">
        <w:rPr>
          <w:rFonts w:ascii="Times New Roman" w:hAnsi="Times New Roman" w:cs="Times New Roman"/>
          <w:sz w:val="24"/>
        </w:rPr>
        <w:t xml:space="preserve">) тромбоциты                      г) гемоглобин  </w:t>
      </w:r>
    </w:p>
    <w:p w:rsidR="00167395" w:rsidRPr="00167395" w:rsidRDefault="00167395" w:rsidP="00E522EF">
      <w:pPr>
        <w:ind w:left="360"/>
        <w:rPr>
          <w:rFonts w:ascii="Times New Roman" w:hAnsi="Times New Roman" w:cs="Times New Roman"/>
          <w:sz w:val="24"/>
        </w:rPr>
      </w:pPr>
    </w:p>
    <w:p w:rsidR="005251C8" w:rsidRPr="00167395" w:rsidRDefault="005251C8" w:rsidP="005251C8">
      <w:pPr>
        <w:rPr>
          <w:rFonts w:ascii="Times New Roman" w:hAnsi="Times New Roman" w:cs="Times New Roman"/>
          <w:sz w:val="24"/>
        </w:rPr>
      </w:pPr>
      <w:r w:rsidRPr="00167395">
        <w:rPr>
          <w:rFonts w:ascii="Times New Roman" w:hAnsi="Times New Roman" w:cs="Times New Roman"/>
          <w:sz w:val="24"/>
        </w:rPr>
        <w:t>9. На рисунке камера сердца под буквой Б - это   а) правый желудочек;</w:t>
      </w:r>
    </w:p>
    <w:p w:rsidR="005251C8" w:rsidRPr="00167395" w:rsidRDefault="005251C8" w:rsidP="005251C8">
      <w:pPr>
        <w:rPr>
          <w:rFonts w:ascii="Times New Roman" w:hAnsi="Times New Roman" w:cs="Times New Roman"/>
          <w:sz w:val="24"/>
        </w:rPr>
      </w:pPr>
      <w:r w:rsidRPr="0016739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proofErr w:type="gramStart"/>
      <w:r w:rsidRPr="00167395">
        <w:rPr>
          <w:rFonts w:ascii="Times New Roman" w:hAnsi="Times New Roman" w:cs="Times New Roman"/>
          <w:sz w:val="24"/>
        </w:rPr>
        <w:t>б</w:t>
      </w:r>
      <w:proofErr w:type="gramEnd"/>
      <w:r w:rsidRPr="00167395">
        <w:rPr>
          <w:rFonts w:ascii="Times New Roman" w:hAnsi="Times New Roman" w:cs="Times New Roman"/>
          <w:sz w:val="24"/>
        </w:rPr>
        <w:t>) правое предсердие;</w:t>
      </w:r>
    </w:p>
    <w:p w:rsidR="005251C8" w:rsidRPr="00167395" w:rsidRDefault="005251C8" w:rsidP="005251C8">
      <w:pPr>
        <w:rPr>
          <w:rFonts w:ascii="Times New Roman" w:hAnsi="Times New Roman" w:cs="Times New Roman"/>
          <w:sz w:val="24"/>
        </w:rPr>
      </w:pPr>
      <w:r w:rsidRPr="0016739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proofErr w:type="gramStart"/>
      <w:r w:rsidRPr="00167395">
        <w:rPr>
          <w:rFonts w:ascii="Times New Roman" w:hAnsi="Times New Roman" w:cs="Times New Roman"/>
          <w:sz w:val="24"/>
        </w:rPr>
        <w:t>в</w:t>
      </w:r>
      <w:proofErr w:type="gramEnd"/>
      <w:r w:rsidRPr="00167395">
        <w:rPr>
          <w:rFonts w:ascii="Times New Roman" w:hAnsi="Times New Roman" w:cs="Times New Roman"/>
          <w:sz w:val="24"/>
        </w:rPr>
        <w:t>) левый желудочек</w:t>
      </w:r>
    </w:p>
    <w:p w:rsidR="005251C8" w:rsidRPr="00167395" w:rsidRDefault="005251C8" w:rsidP="005251C8">
      <w:pPr>
        <w:rPr>
          <w:rFonts w:ascii="Times New Roman" w:hAnsi="Times New Roman" w:cs="Times New Roman"/>
          <w:sz w:val="24"/>
        </w:rPr>
      </w:pPr>
      <w:r w:rsidRPr="0016739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proofErr w:type="gramStart"/>
      <w:r w:rsidRPr="00167395">
        <w:rPr>
          <w:rFonts w:ascii="Times New Roman" w:hAnsi="Times New Roman" w:cs="Times New Roman"/>
          <w:sz w:val="24"/>
        </w:rPr>
        <w:t>г</w:t>
      </w:r>
      <w:proofErr w:type="gramEnd"/>
      <w:r w:rsidRPr="00167395">
        <w:rPr>
          <w:rFonts w:ascii="Times New Roman" w:hAnsi="Times New Roman" w:cs="Times New Roman"/>
          <w:sz w:val="24"/>
        </w:rPr>
        <w:t>) левое предсердие</w:t>
      </w:r>
    </w:p>
    <w:p w:rsidR="00167395" w:rsidRPr="00167395" w:rsidRDefault="00E522EF" w:rsidP="005251C8">
      <w:pPr>
        <w:rPr>
          <w:rFonts w:ascii="Times New Roman" w:hAnsi="Times New Roman" w:cs="Times New Roman"/>
          <w:sz w:val="24"/>
        </w:rPr>
      </w:pPr>
      <w:r w:rsidRPr="00167395">
        <w:rPr>
          <w:rFonts w:ascii="Times New Roman" w:hAnsi="Times New Roman" w:cs="Times New Roman"/>
          <w:sz w:val="24"/>
        </w:rPr>
        <w:t xml:space="preserve">  </w:t>
      </w:r>
      <w:r w:rsidR="005251C8" w:rsidRPr="00167395">
        <w:rPr>
          <w:rFonts w:ascii="Times New Roman" w:hAnsi="Times New Roman" w:cs="Times New Roman"/>
          <w:noProof/>
          <w:sz w:val="24"/>
          <w:lang w:eastAsia="ru-RU" w:bidi="ar-SA"/>
        </w:rPr>
        <w:drawing>
          <wp:inline distT="0" distB="0" distL="0" distR="0" wp14:anchorId="505B6EE5" wp14:editId="5EBA21C7">
            <wp:extent cx="1952625" cy="1743075"/>
            <wp:effectExtent l="0" t="0" r="9525" b="9525"/>
            <wp:docPr id="1" name="Рисунок 1" descr="Описание: http://tuxtet-1.ucoz.ru/ekzamen/demo2010/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Описание: http://tuxtet-1.ucoz.ru/ekzamen/demo2010/1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A44" w:rsidRDefault="000B0A44" w:rsidP="005251C8">
      <w:pP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</w:pPr>
    </w:p>
    <w:p w:rsidR="005251C8" w:rsidRPr="00167395" w:rsidRDefault="005251C8" w:rsidP="005251C8">
      <w:pPr>
        <w:rPr>
          <w:rFonts w:ascii="Times New Roman" w:hAnsi="Times New Roman" w:cs="Times New Roman"/>
          <w:sz w:val="24"/>
        </w:rPr>
      </w:pPr>
      <w:r w:rsidRPr="00167395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lastRenderedPageBreak/>
        <w:t>10.</w:t>
      </w:r>
      <w:r w:rsidRPr="00167395">
        <w:rPr>
          <w:rFonts w:ascii="Times New Roman" w:hAnsi="Times New Roman" w:cs="Times New Roman"/>
          <w:sz w:val="24"/>
        </w:rPr>
        <w:t xml:space="preserve"> С помощью какого прибора измеряют артериальное давление?</w:t>
      </w:r>
    </w:p>
    <w:p w:rsidR="005251C8" w:rsidRPr="00167395" w:rsidRDefault="005251C8" w:rsidP="005251C8">
      <w:pPr>
        <w:rPr>
          <w:rFonts w:ascii="Times New Roman" w:hAnsi="Times New Roman" w:cs="Times New Roman"/>
          <w:sz w:val="24"/>
        </w:rPr>
      </w:pPr>
      <w:proofErr w:type="gramStart"/>
      <w:r w:rsidRPr="00167395">
        <w:rPr>
          <w:rFonts w:ascii="Times New Roman" w:hAnsi="Times New Roman" w:cs="Times New Roman"/>
          <w:sz w:val="24"/>
        </w:rPr>
        <w:t>а</w:t>
      </w:r>
      <w:proofErr w:type="gramEnd"/>
      <w:r w:rsidRPr="00167395">
        <w:rPr>
          <w:rFonts w:ascii="Times New Roman" w:hAnsi="Times New Roman" w:cs="Times New Roman"/>
          <w:sz w:val="24"/>
        </w:rPr>
        <w:t>) барометра                                          в) тонометра</w:t>
      </w:r>
    </w:p>
    <w:p w:rsidR="005251C8" w:rsidRDefault="005251C8" w:rsidP="005251C8">
      <w:pPr>
        <w:rPr>
          <w:rFonts w:ascii="Times New Roman" w:hAnsi="Times New Roman" w:cs="Times New Roman"/>
          <w:sz w:val="24"/>
        </w:rPr>
      </w:pPr>
      <w:proofErr w:type="gramStart"/>
      <w:r w:rsidRPr="00167395">
        <w:rPr>
          <w:rFonts w:ascii="Times New Roman" w:hAnsi="Times New Roman" w:cs="Times New Roman"/>
          <w:sz w:val="24"/>
        </w:rPr>
        <w:t>б</w:t>
      </w:r>
      <w:proofErr w:type="gramEnd"/>
      <w:r w:rsidRPr="00167395">
        <w:rPr>
          <w:rFonts w:ascii="Times New Roman" w:hAnsi="Times New Roman" w:cs="Times New Roman"/>
          <w:sz w:val="24"/>
        </w:rPr>
        <w:t>) спирометра                                        г) динамометра</w:t>
      </w:r>
    </w:p>
    <w:p w:rsidR="00F51940" w:rsidRDefault="00F51940" w:rsidP="005251C8">
      <w:pPr>
        <w:rPr>
          <w:rFonts w:ascii="Times New Roman" w:hAnsi="Times New Roman" w:cs="Times New Roman"/>
          <w:sz w:val="24"/>
        </w:rPr>
      </w:pPr>
    </w:p>
    <w:p w:rsidR="006C3C88" w:rsidRPr="006C3C88" w:rsidRDefault="00F51940" w:rsidP="006C3C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11. </w:t>
      </w:r>
      <w:r w:rsidR="006C3C88" w:rsidRPr="006C3C88">
        <w:rPr>
          <w:rFonts w:ascii="Times New Roman" w:hAnsi="Times New Roman" w:cs="Times New Roman"/>
          <w:sz w:val="24"/>
        </w:rPr>
        <w:t>Какой клапан находится между левым предсердием и левым желудочком?</w:t>
      </w:r>
    </w:p>
    <w:p w:rsidR="006C3C88" w:rsidRPr="006C3C88" w:rsidRDefault="00A46D47" w:rsidP="006C3C88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 xml:space="preserve">) </w:t>
      </w:r>
      <w:r w:rsidR="006C3C88" w:rsidRPr="006C3C88">
        <w:rPr>
          <w:rFonts w:ascii="Times New Roman" w:hAnsi="Times New Roman" w:cs="Times New Roman"/>
          <w:sz w:val="24"/>
        </w:rPr>
        <w:t>двухстворчатый                               б) трёхстворчатый</w:t>
      </w:r>
    </w:p>
    <w:p w:rsidR="00167395" w:rsidRDefault="006C3C88" w:rsidP="005251C8">
      <w:pPr>
        <w:rPr>
          <w:rFonts w:ascii="Times New Roman" w:hAnsi="Times New Roman" w:cs="Times New Roman"/>
          <w:sz w:val="24"/>
        </w:rPr>
      </w:pPr>
      <w:proofErr w:type="gramStart"/>
      <w:r w:rsidRPr="006C3C88">
        <w:rPr>
          <w:rFonts w:ascii="Times New Roman" w:hAnsi="Times New Roman" w:cs="Times New Roman"/>
          <w:sz w:val="24"/>
        </w:rPr>
        <w:t>в</w:t>
      </w:r>
      <w:proofErr w:type="gramEnd"/>
      <w:r w:rsidRPr="006C3C88">
        <w:rPr>
          <w:rFonts w:ascii="Times New Roman" w:hAnsi="Times New Roman" w:cs="Times New Roman"/>
          <w:sz w:val="24"/>
        </w:rPr>
        <w:t>) полулунный                                       г) клапан отсутствует</w:t>
      </w:r>
    </w:p>
    <w:p w:rsidR="00E5765A" w:rsidRPr="006C3C88" w:rsidRDefault="00E5765A" w:rsidP="005251C8">
      <w:pPr>
        <w:rPr>
          <w:rFonts w:ascii="Times New Roman" w:hAnsi="Times New Roman" w:cs="Times New Roman"/>
          <w:sz w:val="24"/>
        </w:rPr>
      </w:pPr>
    </w:p>
    <w:p w:rsidR="00167395" w:rsidRPr="00E5765A" w:rsidRDefault="00167395" w:rsidP="005251C8">
      <w:pPr>
        <w:rPr>
          <w:rFonts w:ascii="Times New Roman" w:hAnsi="Times New Roman" w:cs="Times New Roman"/>
          <w:b/>
          <w:sz w:val="24"/>
        </w:rPr>
      </w:pPr>
      <w:r w:rsidRPr="00E5765A">
        <w:rPr>
          <w:rFonts w:ascii="Times New Roman" w:hAnsi="Times New Roman" w:cs="Times New Roman"/>
          <w:b/>
          <w:sz w:val="24"/>
        </w:rPr>
        <w:t>Часть В</w:t>
      </w:r>
    </w:p>
    <w:p w:rsidR="00E801D5" w:rsidRDefault="00F51940" w:rsidP="005251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 w:rsidR="00E801D5">
        <w:rPr>
          <w:rFonts w:ascii="Times New Roman" w:hAnsi="Times New Roman" w:cs="Times New Roman"/>
          <w:sz w:val="24"/>
        </w:rPr>
        <w:t>.Укажите особенности, характерные для артерий. Выберите три ответа из шести предложенных:</w:t>
      </w:r>
    </w:p>
    <w:p w:rsidR="00E801D5" w:rsidRDefault="00E801D5" w:rsidP="005251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стенки толстые</w:t>
      </w:r>
    </w:p>
    <w:p w:rsidR="00E801D5" w:rsidRDefault="00E801D5" w:rsidP="005251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давление крови низкое</w:t>
      </w:r>
    </w:p>
    <w:p w:rsidR="00E801D5" w:rsidRDefault="00E801D5" w:rsidP="005251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скорость движения крови минимальная</w:t>
      </w:r>
    </w:p>
    <w:p w:rsidR="00E801D5" w:rsidRDefault="00E801D5" w:rsidP="005251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давление крови высокое</w:t>
      </w:r>
    </w:p>
    <w:p w:rsidR="00E801D5" w:rsidRDefault="00E801D5" w:rsidP="005251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стенки однослойные</w:t>
      </w:r>
    </w:p>
    <w:p w:rsidR="00E801D5" w:rsidRDefault="00E801D5" w:rsidP="005251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несут кровь от сердца</w:t>
      </w:r>
    </w:p>
    <w:p w:rsidR="00E801D5" w:rsidRDefault="00E801D5" w:rsidP="005251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Ответ: ____________________</w:t>
      </w:r>
    </w:p>
    <w:p w:rsidR="00E801D5" w:rsidRDefault="00E801D5" w:rsidP="005251C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801D5" w:rsidRPr="00167395" w:rsidRDefault="00E801D5" w:rsidP="005251C8">
      <w:pPr>
        <w:rPr>
          <w:rFonts w:ascii="Times New Roman" w:hAnsi="Times New Roman" w:cs="Times New Roman"/>
          <w:sz w:val="24"/>
        </w:rPr>
      </w:pPr>
    </w:p>
    <w:p w:rsidR="00E801D5" w:rsidRPr="00F51940" w:rsidRDefault="00F51940" w:rsidP="00E801D5">
      <w:pPr>
        <w:rPr>
          <w:rFonts w:ascii="Times New Roman" w:hAnsi="Times New Roman" w:cs="Times New Roman"/>
          <w:sz w:val="24"/>
        </w:rPr>
      </w:pPr>
      <w:r>
        <w:rPr>
          <w:szCs w:val="20"/>
        </w:rPr>
        <w:t>13</w:t>
      </w:r>
      <w:r w:rsidR="00E801D5" w:rsidRPr="00F51940">
        <w:rPr>
          <w:rFonts w:ascii="Times New Roman" w:hAnsi="Times New Roman" w:cs="Times New Roman"/>
          <w:sz w:val="24"/>
        </w:rPr>
        <w:t>. Установите последовательность движения крови по малому кругу кровообращения. В ответе запишите соответствующую последовательность цифр.</w:t>
      </w:r>
    </w:p>
    <w:p w:rsidR="00E801D5" w:rsidRPr="00F51940" w:rsidRDefault="00E801D5" w:rsidP="00E801D5">
      <w:pPr>
        <w:rPr>
          <w:rFonts w:ascii="Times New Roman" w:hAnsi="Times New Roman" w:cs="Times New Roman"/>
          <w:sz w:val="24"/>
        </w:rPr>
      </w:pPr>
      <w:r w:rsidRPr="00F51940">
        <w:rPr>
          <w:rFonts w:ascii="Times New Roman" w:hAnsi="Times New Roman" w:cs="Times New Roman"/>
          <w:sz w:val="24"/>
        </w:rPr>
        <w:t>1) левое предсердие</w:t>
      </w:r>
    </w:p>
    <w:p w:rsidR="00E801D5" w:rsidRPr="00F51940" w:rsidRDefault="00E801D5" w:rsidP="00E801D5">
      <w:pPr>
        <w:rPr>
          <w:rFonts w:ascii="Times New Roman" w:hAnsi="Times New Roman" w:cs="Times New Roman"/>
          <w:sz w:val="24"/>
        </w:rPr>
      </w:pPr>
      <w:r w:rsidRPr="00F51940">
        <w:rPr>
          <w:rFonts w:ascii="Times New Roman" w:hAnsi="Times New Roman" w:cs="Times New Roman"/>
          <w:sz w:val="24"/>
        </w:rPr>
        <w:t>2) легочная артерия</w:t>
      </w:r>
    </w:p>
    <w:p w:rsidR="00E801D5" w:rsidRPr="00F51940" w:rsidRDefault="00E801D5" w:rsidP="00E801D5">
      <w:pPr>
        <w:rPr>
          <w:rFonts w:ascii="Times New Roman" w:hAnsi="Times New Roman" w:cs="Times New Roman"/>
          <w:sz w:val="24"/>
        </w:rPr>
      </w:pPr>
      <w:r w:rsidRPr="00F51940">
        <w:rPr>
          <w:rFonts w:ascii="Times New Roman" w:hAnsi="Times New Roman" w:cs="Times New Roman"/>
          <w:sz w:val="24"/>
        </w:rPr>
        <w:t>3) капилляры легких</w:t>
      </w:r>
    </w:p>
    <w:p w:rsidR="00E801D5" w:rsidRPr="00F51940" w:rsidRDefault="00E801D5" w:rsidP="00E801D5">
      <w:pPr>
        <w:rPr>
          <w:rFonts w:ascii="Times New Roman" w:hAnsi="Times New Roman" w:cs="Times New Roman"/>
          <w:sz w:val="24"/>
        </w:rPr>
      </w:pPr>
      <w:r w:rsidRPr="00F51940">
        <w:rPr>
          <w:rFonts w:ascii="Times New Roman" w:hAnsi="Times New Roman" w:cs="Times New Roman"/>
          <w:sz w:val="24"/>
        </w:rPr>
        <w:t>4) правый желудочек</w:t>
      </w:r>
    </w:p>
    <w:p w:rsidR="00E801D5" w:rsidRPr="00F51940" w:rsidRDefault="00E801D5" w:rsidP="00E801D5">
      <w:pPr>
        <w:rPr>
          <w:rFonts w:ascii="Times New Roman" w:hAnsi="Times New Roman" w:cs="Times New Roman"/>
          <w:sz w:val="24"/>
        </w:rPr>
      </w:pPr>
      <w:r w:rsidRPr="00F51940">
        <w:rPr>
          <w:rFonts w:ascii="Times New Roman" w:hAnsi="Times New Roman" w:cs="Times New Roman"/>
          <w:sz w:val="24"/>
        </w:rPr>
        <w:t>5) легочная вена</w:t>
      </w:r>
    </w:p>
    <w:p w:rsidR="00E801D5" w:rsidRPr="00F51940" w:rsidRDefault="00E801D5" w:rsidP="00E801D5">
      <w:pPr>
        <w:rPr>
          <w:rFonts w:ascii="Times New Roman" w:hAnsi="Times New Roman" w:cs="Times New Roman"/>
          <w:sz w:val="24"/>
        </w:rPr>
      </w:pPr>
      <w:r w:rsidRPr="00F51940">
        <w:rPr>
          <w:rFonts w:ascii="Times New Roman" w:hAnsi="Times New Roman" w:cs="Times New Roman"/>
          <w:sz w:val="24"/>
        </w:rPr>
        <w:t>Ответ: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27"/>
        <w:gridCol w:w="1928"/>
        <w:gridCol w:w="1927"/>
        <w:gridCol w:w="1928"/>
        <w:gridCol w:w="1928"/>
      </w:tblGrid>
      <w:tr w:rsidR="00E801D5" w:rsidRPr="00F51940" w:rsidTr="004A02B6"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1D5" w:rsidRPr="00F51940" w:rsidRDefault="00E801D5" w:rsidP="004A02B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1D5" w:rsidRPr="00F51940" w:rsidRDefault="00E801D5" w:rsidP="004A02B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1D5" w:rsidRPr="00F51940" w:rsidRDefault="00E801D5" w:rsidP="004A02B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801D5" w:rsidRPr="00F51940" w:rsidRDefault="00E801D5" w:rsidP="004A02B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801D5" w:rsidRPr="00F51940" w:rsidRDefault="00E801D5" w:rsidP="004A02B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801D5" w:rsidRDefault="00E801D5" w:rsidP="00E801D5">
      <w:pPr>
        <w:rPr>
          <w:rFonts w:ascii="Times New Roman" w:hAnsi="Times New Roman" w:cs="Times New Roman"/>
          <w:sz w:val="24"/>
        </w:rPr>
      </w:pPr>
    </w:p>
    <w:p w:rsidR="00F51940" w:rsidRDefault="00F51940" w:rsidP="00E801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Вставьте в текст </w:t>
      </w:r>
      <w:r w:rsidR="004B0815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Виды кровотечений» пропущенные слова и числовые значения из предложенного перечня.</w:t>
      </w:r>
      <w:r w:rsidR="004B0815">
        <w:rPr>
          <w:rFonts w:ascii="Times New Roman" w:hAnsi="Times New Roman" w:cs="Times New Roman"/>
          <w:sz w:val="24"/>
        </w:rPr>
        <w:t xml:space="preserve"> </w:t>
      </w:r>
      <w:r w:rsidR="00A46D47">
        <w:rPr>
          <w:rFonts w:ascii="Times New Roman" w:hAnsi="Times New Roman" w:cs="Times New Roman"/>
          <w:sz w:val="24"/>
        </w:rPr>
        <w:t>Запишите в текст цифры</w:t>
      </w:r>
      <w:r>
        <w:rPr>
          <w:rFonts w:ascii="Times New Roman" w:hAnsi="Times New Roman" w:cs="Times New Roman"/>
          <w:sz w:val="24"/>
        </w:rPr>
        <w:t xml:space="preserve"> выбранных ответов, а затем </w:t>
      </w:r>
      <w:r w:rsidR="004B0815">
        <w:rPr>
          <w:rFonts w:ascii="Times New Roman" w:hAnsi="Times New Roman" w:cs="Times New Roman"/>
          <w:sz w:val="24"/>
        </w:rPr>
        <w:t>получившуюся последовательность цифр перенесите в приведенную ниже таблицу.</w:t>
      </w:r>
    </w:p>
    <w:p w:rsidR="004B0815" w:rsidRDefault="004B0815" w:rsidP="00E801D5">
      <w:pPr>
        <w:rPr>
          <w:rFonts w:ascii="Times New Roman" w:hAnsi="Times New Roman" w:cs="Times New Roman"/>
          <w:sz w:val="24"/>
        </w:rPr>
      </w:pPr>
    </w:p>
    <w:p w:rsidR="004B0815" w:rsidRDefault="004B0815" w:rsidP="00E801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Виды кровотечений.</w:t>
      </w:r>
    </w:p>
    <w:p w:rsidR="004B0815" w:rsidRDefault="004B0815" w:rsidP="00E801D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Кровь при капиллярном кровотечении _______________(А). При венозном кровотечении из раны кровь вытекает ___________________(Б) цвета. Для его остановки достаточно наложение ______________________(В). Для остановки артериального кровот</w:t>
      </w:r>
      <w:r w:rsidR="00A46D47">
        <w:rPr>
          <w:rFonts w:ascii="Times New Roman" w:hAnsi="Times New Roman" w:cs="Times New Roman"/>
          <w:sz w:val="24"/>
        </w:rPr>
        <w:t>ечения</w:t>
      </w:r>
      <w:r w:rsidR="006C3C88">
        <w:rPr>
          <w:rFonts w:ascii="Times New Roman" w:hAnsi="Times New Roman" w:cs="Times New Roman"/>
          <w:sz w:val="24"/>
        </w:rPr>
        <w:t xml:space="preserve"> необходимо </w:t>
      </w:r>
      <w:proofErr w:type="gramStart"/>
      <w:r w:rsidR="006C3C88">
        <w:rPr>
          <w:rFonts w:ascii="Times New Roman" w:hAnsi="Times New Roman" w:cs="Times New Roman"/>
          <w:sz w:val="24"/>
        </w:rPr>
        <w:t>использовать</w:t>
      </w:r>
      <w:r>
        <w:rPr>
          <w:rFonts w:ascii="Times New Roman" w:hAnsi="Times New Roman" w:cs="Times New Roman"/>
          <w:sz w:val="24"/>
        </w:rPr>
        <w:t xml:space="preserve">  _</w:t>
      </w:r>
      <w:proofErr w:type="gramEnd"/>
      <w:r>
        <w:rPr>
          <w:rFonts w:ascii="Times New Roman" w:hAnsi="Times New Roman" w:cs="Times New Roman"/>
          <w:sz w:val="24"/>
        </w:rPr>
        <w:t>___________________(Г). Самым опасным является ____________________(</w:t>
      </w:r>
      <w:r w:rsidR="006C3C88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) кровотечение.</w:t>
      </w:r>
    </w:p>
    <w:p w:rsidR="004B0815" w:rsidRDefault="004B0815" w:rsidP="00E801D5">
      <w:pPr>
        <w:rPr>
          <w:rFonts w:ascii="Times New Roman" w:hAnsi="Times New Roman" w:cs="Times New Roman"/>
          <w:b/>
          <w:sz w:val="24"/>
        </w:rPr>
      </w:pPr>
      <w:r w:rsidRPr="004B0815">
        <w:rPr>
          <w:rFonts w:ascii="Times New Roman" w:hAnsi="Times New Roman" w:cs="Times New Roman"/>
          <w:b/>
          <w:sz w:val="24"/>
        </w:rPr>
        <w:t>Перечень пропущенных слов:</w:t>
      </w:r>
    </w:p>
    <w:p w:rsidR="0024480F" w:rsidRPr="004B0815" w:rsidRDefault="004B0815" w:rsidP="004B081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4B0815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Артериальное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                      5) давящая повязка</w:t>
      </w:r>
    </w:p>
    <w:p w:rsidR="004B0815" w:rsidRPr="004B0815" w:rsidRDefault="004B0815" w:rsidP="004B081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Венозное                               6)</w:t>
      </w:r>
      <w:r w:rsidR="006C3C88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легко остановить</w:t>
      </w:r>
    </w:p>
    <w:p w:rsidR="004B0815" w:rsidRPr="004B0815" w:rsidRDefault="004B0815" w:rsidP="004B081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Внутреннее                           7) ярко - красного</w:t>
      </w:r>
    </w:p>
    <w:p w:rsidR="006C3C88" w:rsidRPr="006C3C88" w:rsidRDefault="004B0815" w:rsidP="006C3C8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Жгут</w:t>
      </w:r>
      <w:r w:rsidR="006C3C88">
        <w:rPr>
          <w:rFonts w:ascii="Times New Roman" w:hAnsi="Times New Roman" w:cs="Times New Roman"/>
          <w:sz w:val="24"/>
        </w:rPr>
        <w:t xml:space="preserve"> или закрутка               8) темно – вишневого</w:t>
      </w:r>
    </w:p>
    <w:p w:rsidR="006C3C88" w:rsidRPr="006C3C88" w:rsidRDefault="006C3C88" w:rsidP="006C3C8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6C3C88" w:rsidTr="006C3C88">
        <w:tc>
          <w:tcPr>
            <w:tcW w:w="1869" w:type="dxa"/>
          </w:tcPr>
          <w:p w:rsidR="006C3C88" w:rsidRDefault="006C3C88" w:rsidP="006C3C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869" w:type="dxa"/>
          </w:tcPr>
          <w:p w:rsidR="006C3C88" w:rsidRDefault="006C3C88" w:rsidP="006C3C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869" w:type="dxa"/>
          </w:tcPr>
          <w:p w:rsidR="006C3C88" w:rsidRDefault="006C3C88" w:rsidP="006C3C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869" w:type="dxa"/>
          </w:tcPr>
          <w:p w:rsidR="006C3C88" w:rsidRDefault="006C3C88" w:rsidP="006C3C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869" w:type="dxa"/>
          </w:tcPr>
          <w:p w:rsidR="006C3C88" w:rsidRDefault="006C3C88" w:rsidP="006C3C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</w:tr>
      <w:tr w:rsidR="006C3C88" w:rsidTr="006C3C88">
        <w:tc>
          <w:tcPr>
            <w:tcW w:w="1869" w:type="dxa"/>
          </w:tcPr>
          <w:p w:rsidR="006C3C88" w:rsidRDefault="006C3C88" w:rsidP="006C3C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6C3C88" w:rsidRDefault="006C3C88" w:rsidP="006C3C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6C3C88" w:rsidRDefault="006C3C88" w:rsidP="006C3C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6C3C88" w:rsidRDefault="006C3C88" w:rsidP="006C3C8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6C3C88" w:rsidRDefault="006C3C88" w:rsidP="006C3C88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C3C88" w:rsidRDefault="006C3C88" w:rsidP="006C3C88">
      <w:pPr>
        <w:rPr>
          <w:rFonts w:ascii="Times New Roman" w:hAnsi="Times New Roman" w:cs="Times New Roman"/>
          <w:sz w:val="24"/>
        </w:rPr>
      </w:pPr>
    </w:p>
    <w:p w:rsidR="00E5765A" w:rsidRPr="00E5765A" w:rsidRDefault="00E5765A" w:rsidP="00E5765A">
      <w:pPr>
        <w:rPr>
          <w:rFonts w:ascii="Times New Roman" w:hAnsi="Times New Roman" w:cs="Times New Roman"/>
          <w:b/>
          <w:sz w:val="24"/>
        </w:rPr>
      </w:pPr>
      <w:r w:rsidRPr="00E5765A">
        <w:rPr>
          <w:rFonts w:ascii="Times New Roman" w:hAnsi="Times New Roman" w:cs="Times New Roman"/>
          <w:b/>
          <w:sz w:val="24"/>
        </w:rPr>
        <w:t>Часть С</w:t>
      </w:r>
      <w:r>
        <w:rPr>
          <w:rFonts w:ascii="Times New Roman" w:hAnsi="Times New Roman" w:cs="Times New Roman"/>
          <w:b/>
          <w:sz w:val="24"/>
        </w:rPr>
        <w:t>.</w:t>
      </w:r>
      <w:r w:rsidRPr="00E5765A">
        <w:rPr>
          <w:rFonts w:ascii="Times New Roman" w:eastAsia="Times New Roman" w:hAnsi="Times New Roman" w:cs="Times New Roman"/>
          <w:b/>
          <w:bCs/>
          <w:color w:val="000000"/>
          <w:kern w:val="0"/>
          <w:sz w:val="27"/>
          <w:szCs w:val="27"/>
          <w:lang w:eastAsia="ru-RU" w:bidi="ar-SA"/>
        </w:rPr>
        <w:t xml:space="preserve"> </w:t>
      </w:r>
      <w:r w:rsidRPr="00E5765A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Закончите предложение (впишите вместо многоточия правильный ответ; дайте ответ на вопрос)</w:t>
      </w:r>
    </w:p>
    <w:p w:rsidR="00E5765A" w:rsidRPr="00E5765A" w:rsidRDefault="00E5765A" w:rsidP="00E5765A">
      <w:pPr>
        <w:rPr>
          <w:rFonts w:ascii="Times New Roman" w:hAnsi="Times New Roman" w:cs="Times New Roman"/>
          <w:b/>
          <w:sz w:val="24"/>
        </w:rPr>
      </w:pPr>
      <w:r w:rsidRPr="00E5765A">
        <w:rPr>
          <w:rFonts w:ascii="Times New Roman" w:hAnsi="Times New Roman" w:cs="Times New Roman"/>
          <w:b/>
          <w:sz w:val="24"/>
        </w:rPr>
        <w:t xml:space="preserve">15. </w:t>
      </w:r>
      <w:r w:rsidRPr="00E5765A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Вредное воздействие алкоголя на состояние сердца и сосудов заключается в том, что…</w:t>
      </w:r>
    </w:p>
    <w:p w:rsidR="00A46D47" w:rsidRDefault="00A46D47" w:rsidP="003F0F3E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</w:p>
    <w:p w:rsidR="00A46D47" w:rsidRDefault="003F0F3E" w:rsidP="003F0F3E">
      <w:pPr>
        <w:jc w:val="center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167395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lastRenderedPageBreak/>
        <w:t>Тест «Кровь. Кровеносная система»</w:t>
      </w: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.                     </w:t>
      </w:r>
    </w:p>
    <w:p w:rsidR="00B96B52" w:rsidRDefault="003F0F3E" w:rsidP="003F0F3E">
      <w:pPr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  </w:t>
      </w:r>
      <w:r w:rsidRPr="00036572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>Вариант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lang w:eastAsia="ru-RU" w:bidi="ar-SA"/>
        </w:rPr>
        <w:t xml:space="preserve"> 2</w:t>
      </w:r>
    </w:p>
    <w:p w:rsidR="004A1D15" w:rsidRDefault="004A1D15" w:rsidP="004A1D15"/>
    <w:p w:rsidR="004A1D15" w:rsidRDefault="004A1D15" w:rsidP="004A1D15">
      <w:pPr>
        <w:rPr>
          <w:rFonts w:ascii="Times New Roman" w:hAnsi="Times New Roman" w:cs="Times New Roman"/>
          <w:b/>
          <w:sz w:val="24"/>
        </w:rPr>
      </w:pPr>
      <w:r w:rsidRPr="004A1D15">
        <w:rPr>
          <w:rFonts w:ascii="Times New Roman" w:hAnsi="Times New Roman" w:cs="Times New Roman"/>
          <w:b/>
          <w:sz w:val="24"/>
        </w:rPr>
        <w:t>Часть А. Выбери правильный ответ</w:t>
      </w:r>
    </w:p>
    <w:p w:rsidR="004A1D15" w:rsidRPr="004A1D15" w:rsidRDefault="004A1D15" w:rsidP="004A1D15">
      <w:pPr>
        <w:pStyle w:val="a3"/>
        <w:numPr>
          <w:ilvl w:val="0"/>
          <w:numId w:val="16"/>
        </w:numPr>
        <w:rPr>
          <w:rFonts w:ascii="Times New Roman" w:hAnsi="Times New Roman" w:cs="Times New Roman"/>
          <w:b/>
          <w:sz w:val="24"/>
        </w:rPr>
      </w:pPr>
      <w:r w:rsidRPr="004A1D15">
        <w:rPr>
          <w:rFonts w:ascii="Times New Roman" w:hAnsi="Times New Roman" w:cs="Times New Roman"/>
          <w:sz w:val="24"/>
        </w:rPr>
        <w:t xml:space="preserve">В состав плазмы крови </w:t>
      </w:r>
      <w:r w:rsidRPr="004A1D15">
        <w:rPr>
          <w:rFonts w:ascii="Times New Roman" w:hAnsi="Times New Roman" w:cs="Times New Roman"/>
          <w:b/>
          <w:sz w:val="24"/>
        </w:rPr>
        <w:t xml:space="preserve">НЕ </w:t>
      </w:r>
      <w:r w:rsidRPr="004A1D15">
        <w:rPr>
          <w:rFonts w:ascii="Times New Roman" w:hAnsi="Times New Roman" w:cs="Times New Roman"/>
          <w:sz w:val="24"/>
        </w:rPr>
        <w:t>входят</w:t>
      </w:r>
      <w:r w:rsidRPr="004A1D15">
        <w:rPr>
          <w:rFonts w:ascii="Times New Roman" w:hAnsi="Times New Roman" w:cs="Times New Roman"/>
          <w:b/>
          <w:sz w:val="24"/>
        </w:rPr>
        <w:t>:</w:t>
      </w:r>
    </w:p>
    <w:p w:rsidR="004A1D15" w:rsidRDefault="004A1D15" w:rsidP="004A1D15">
      <w:pPr>
        <w:pStyle w:val="a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>) эритроциты                      в) белки</w:t>
      </w:r>
    </w:p>
    <w:p w:rsidR="004A1D15" w:rsidRDefault="004A1D15" w:rsidP="004A1D15">
      <w:pPr>
        <w:pStyle w:val="a3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б</w:t>
      </w:r>
      <w:proofErr w:type="gramEnd"/>
      <w:r>
        <w:rPr>
          <w:rFonts w:ascii="Times New Roman" w:hAnsi="Times New Roman" w:cs="Times New Roman"/>
          <w:sz w:val="24"/>
        </w:rPr>
        <w:t>) вода                                  г) ионы магния</w:t>
      </w:r>
    </w:p>
    <w:p w:rsidR="004A1D15" w:rsidRDefault="004A1D15" w:rsidP="004A1D15">
      <w:pP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</w:pPr>
      <w:r>
        <w:rPr>
          <w:rFonts w:ascii="Times New Roman" w:hAnsi="Times New Roman" w:cs="Times New Roman"/>
          <w:sz w:val="24"/>
        </w:rPr>
        <w:t xml:space="preserve">      2.  </w:t>
      </w:r>
      <w:r w:rsidRPr="00E5765A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>В каком из сосудов скорость крови наи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>бол</w:t>
      </w:r>
      <w:r w:rsidRPr="00E5765A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>ьша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>я</w:t>
      </w:r>
      <w:r w:rsidRPr="00E5765A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>: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 xml:space="preserve">   </w:t>
      </w:r>
    </w:p>
    <w:p w:rsidR="004A1D15" w:rsidRDefault="004A1D15" w:rsidP="004A1D15">
      <w:pP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 xml:space="preserve">            </w:t>
      </w:r>
      <w:r w:rsidRPr="00E5765A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 xml:space="preserve">а)  </w:t>
      </w:r>
      <w:r w:rsidRPr="00E5765A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>артерия</w:t>
      </w:r>
      <w:proofErr w:type="gramEnd"/>
      <w:r w:rsidRPr="00E5765A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 xml:space="preserve">                   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 xml:space="preserve">б)  </w:t>
      </w:r>
      <w:r w:rsidRPr="00E5765A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>аорта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 xml:space="preserve">              в</w:t>
      </w:r>
      <w:r w:rsidRPr="00E5765A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>) вена                     г) капилляр</w:t>
      </w: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 xml:space="preserve">   </w:t>
      </w:r>
    </w:p>
    <w:p w:rsidR="004A1D15" w:rsidRDefault="004A1D15" w:rsidP="004A1D15">
      <w:pP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 xml:space="preserve">      </w:t>
      </w:r>
    </w:p>
    <w:p w:rsidR="004A1D15" w:rsidRPr="00167395" w:rsidRDefault="004A1D15" w:rsidP="004A1D15">
      <w:pPr>
        <w:ind w:left="-284" w:firstLine="284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 xml:space="preserve">      3. </w:t>
      </w:r>
      <w:r w:rsidRPr="004A1D15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 xml:space="preserve">  </w:t>
      </w:r>
      <w:r w:rsidRPr="00167395">
        <w:rPr>
          <w:rFonts w:ascii="Times New Roman" w:hAnsi="Times New Roman" w:cs="Times New Roman"/>
          <w:sz w:val="24"/>
        </w:rPr>
        <w:t xml:space="preserve">Функцией </w:t>
      </w:r>
      <w:r>
        <w:rPr>
          <w:rFonts w:ascii="Times New Roman" w:hAnsi="Times New Roman" w:cs="Times New Roman"/>
          <w:sz w:val="24"/>
        </w:rPr>
        <w:t>лейкоцит</w:t>
      </w:r>
      <w:r w:rsidRPr="00167395">
        <w:rPr>
          <w:rFonts w:ascii="Times New Roman" w:hAnsi="Times New Roman" w:cs="Times New Roman"/>
          <w:sz w:val="24"/>
        </w:rPr>
        <w:t>ов является:</w:t>
      </w:r>
    </w:p>
    <w:p w:rsidR="004A1D15" w:rsidRPr="00167395" w:rsidRDefault="004A1D15" w:rsidP="004A1D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proofErr w:type="gramStart"/>
      <w:r w:rsidRPr="00167395">
        <w:rPr>
          <w:rFonts w:ascii="Times New Roman" w:hAnsi="Times New Roman" w:cs="Times New Roman"/>
          <w:sz w:val="24"/>
        </w:rPr>
        <w:t>а</w:t>
      </w:r>
      <w:proofErr w:type="gramEnd"/>
      <w:r w:rsidRPr="00167395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167395">
        <w:rPr>
          <w:rFonts w:ascii="Times New Roman" w:hAnsi="Times New Roman" w:cs="Times New Roman"/>
          <w:sz w:val="24"/>
        </w:rPr>
        <w:t>транспорт кислорода и углекислого газа</w:t>
      </w:r>
    </w:p>
    <w:p w:rsidR="004A1D15" w:rsidRPr="00167395" w:rsidRDefault="004A1D15" w:rsidP="004A1D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proofErr w:type="gramStart"/>
      <w:r w:rsidRPr="00167395">
        <w:rPr>
          <w:rFonts w:ascii="Times New Roman" w:hAnsi="Times New Roman" w:cs="Times New Roman"/>
          <w:sz w:val="24"/>
        </w:rPr>
        <w:t>б</w:t>
      </w:r>
      <w:proofErr w:type="gramEnd"/>
      <w:r w:rsidRPr="00167395">
        <w:rPr>
          <w:rFonts w:ascii="Times New Roman" w:hAnsi="Times New Roman" w:cs="Times New Roman"/>
          <w:sz w:val="24"/>
        </w:rPr>
        <w:t>) защита от микроорганизмов, чужеродных белков, инородных тел</w:t>
      </w:r>
    </w:p>
    <w:p w:rsidR="004A1D15" w:rsidRPr="00167395" w:rsidRDefault="004A1D15" w:rsidP="004A1D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proofErr w:type="gramStart"/>
      <w:r w:rsidRPr="00167395">
        <w:rPr>
          <w:rFonts w:ascii="Times New Roman" w:hAnsi="Times New Roman" w:cs="Times New Roman"/>
          <w:sz w:val="24"/>
        </w:rPr>
        <w:t>в</w:t>
      </w:r>
      <w:proofErr w:type="gramEnd"/>
      <w:r w:rsidRPr="00167395">
        <w:rPr>
          <w:rFonts w:ascii="Times New Roman" w:hAnsi="Times New Roman" w:cs="Times New Roman"/>
          <w:sz w:val="24"/>
        </w:rPr>
        <w:t>) участие в свертывании крови</w:t>
      </w:r>
    </w:p>
    <w:p w:rsidR="004A1D15" w:rsidRDefault="004A1D15" w:rsidP="004A1D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proofErr w:type="gramStart"/>
      <w:r w:rsidRPr="00167395">
        <w:rPr>
          <w:rFonts w:ascii="Times New Roman" w:hAnsi="Times New Roman" w:cs="Times New Roman"/>
          <w:sz w:val="24"/>
        </w:rPr>
        <w:t>г</w:t>
      </w:r>
      <w:proofErr w:type="gramEnd"/>
      <w:r w:rsidRPr="00167395">
        <w:rPr>
          <w:rFonts w:ascii="Times New Roman" w:hAnsi="Times New Roman" w:cs="Times New Roman"/>
          <w:sz w:val="24"/>
        </w:rPr>
        <w:t>) выработка гормонов</w:t>
      </w:r>
    </w:p>
    <w:p w:rsidR="004A1D15" w:rsidRDefault="004A1D15" w:rsidP="004A1D15">
      <w:pPr>
        <w:rPr>
          <w:rFonts w:ascii="Times New Roman" w:hAnsi="Times New Roman" w:cs="Times New Roman"/>
          <w:sz w:val="24"/>
        </w:rPr>
      </w:pPr>
    </w:p>
    <w:p w:rsidR="004A1D15" w:rsidRPr="00167395" w:rsidRDefault="004A1D15" w:rsidP="004A1D15">
      <w:pPr>
        <w:rPr>
          <w:rFonts w:ascii="Times New Roman" w:hAnsi="Times New Roman" w:cs="Times New Roman"/>
          <w:sz w:val="24"/>
        </w:rPr>
      </w:pPr>
      <w:r w:rsidRPr="004A1D15"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 xml:space="preserve">         </w:t>
      </w:r>
      <w:r w:rsidRPr="00167395">
        <w:rPr>
          <w:rFonts w:ascii="Times New Roman" w:hAnsi="Times New Roman" w:cs="Times New Roman"/>
          <w:sz w:val="24"/>
        </w:rPr>
        <w:t xml:space="preserve">4. Какую группу крови имеет «универсальный </w:t>
      </w:r>
      <w:r>
        <w:rPr>
          <w:rFonts w:ascii="Times New Roman" w:hAnsi="Times New Roman" w:cs="Times New Roman"/>
          <w:sz w:val="24"/>
        </w:rPr>
        <w:t>реципиент</w:t>
      </w:r>
      <w:r w:rsidRPr="00167395">
        <w:rPr>
          <w:rFonts w:ascii="Times New Roman" w:hAnsi="Times New Roman" w:cs="Times New Roman"/>
          <w:sz w:val="24"/>
        </w:rPr>
        <w:t>»?</w:t>
      </w:r>
    </w:p>
    <w:p w:rsidR="004A1D15" w:rsidRPr="00167395" w:rsidRDefault="004A1D15" w:rsidP="004A1D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proofErr w:type="gramStart"/>
      <w:r w:rsidRPr="00167395">
        <w:rPr>
          <w:rFonts w:ascii="Times New Roman" w:hAnsi="Times New Roman" w:cs="Times New Roman"/>
          <w:sz w:val="24"/>
        </w:rPr>
        <w:t>а</w:t>
      </w:r>
      <w:proofErr w:type="gramEnd"/>
      <w:r w:rsidRPr="00167395">
        <w:rPr>
          <w:rFonts w:ascii="Times New Roman" w:hAnsi="Times New Roman" w:cs="Times New Roman"/>
          <w:sz w:val="24"/>
        </w:rPr>
        <w:t xml:space="preserve">) </w:t>
      </w:r>
      <w:r w:rsidRPr="00167395">
        <w:rPr>
          <w:rFonts w:ascii="Times New Roman" w:hAnsi="Times New Roman" w:cs="Times New Roman"/>
          <w:sz w:val="24"/>
          <w:lang w:val="en-US"/>
        </w:rPr>
        <w:t>I</w:t>
      </w:r>
      <w:r w:rsidRPr="00167395">
        <w:rPr>
          <w:rFonts w:ascii="Times New Roman" w:hAnsi="Times New Roman" w:cs="Times New Roman"/>
          <w:sz w:val="24"/>
        </w:rPr>
        <w:t xml:space="preserve">                        в) </w:t>
      </w:r>
      <w:r w:rsidRPr="00167395">
        <w:rPr>
          <w:rFonts w:ascii="Times New Roman" w:hAnsi="Times New Roman" w:cs="Times New Roman"/>
          <w:sz w:val="24"/>
          <w:lang w:val="en-US"/>
        </w:rPr>
        <w:t>III</w:t>
      </w:r>
    </w:p>
    <w:p w:rsidR="004A1D15" w:rsidRPr="004A1D15" w:rsidRDefault="004A1D15" w:rsidP="004A1D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</w:t>
      </w:r>
      <w:proofErr w:type="gramStart"/>
      <w:r w:rsidRPr="00167395">
        <w:rPr>
          <w:rFonts w:ascii="Times New Roman" w:hAnsi="Times New Roman" w:cs="Times New Roman"/>
          <w:sz w:val="24"/>
        </w:rPr>
        <w:t>б</w:t>
      </w:r>
      <w:proofErr w:type="gramEnd"/>
      <w:r w:rsidRPr="00167395">
        <w:rPr>
          <w:rFonts w:ascii="Times New Roman" w:hAnsi="Times New Roman" w:cs="Times New Roman"/>
          <w:sz w:val="24"/>
        </w:rPr>
        <w:t xml:space="preserve">) </w:t>
      </w:r>
      <w:r w:rsidRPr="00167395">
        <w:rPr>
          <w:rFonts w:ascii="Times New Roman" w:hAnsi="Times New Roman" w:cs="Times New Roman"/>
          <w:sz w:val="24"/>
          <w:lang w:val="en-US"/>
        </w:rPr>
        <w:t>II</w:t>
      </w:r>
      <w:r w:rsidRPr="00167395">
        <w:rPr>
          <w:rFonts w:ascii="Times New Roman" w:hAnsi="Times New Roman" w:cs="Times New Roman"/>
          <w:sz w:val="24"/>
        </w:rPr>
        <w:t xml:space="preserve">                      г) </w:t>
      </w:r>
      <w:r w:rsidRPr="00167395">
        <w:rPr>
          <w:rFonts w:ascii="Times New Roman" w:hAnsi="Times New Roman" w:cs="Times New Roman"/>
          <w:sz w:val="24"/>
          <w:lang w:val="en-US"/>
        </w:rPr>
        <w:t>IV</w:t>
      </w:r>
    </w:p>
    <w:p w:rsidR="004A1D15" w:rsidRDefault="004760BD" w:rsidP="004A1D15">
      <w:pP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</w:pPr>
      <w:r>
        <w:rPr>
          <w:rFonts w:ascii="Times New Roman" w:eastAsia="Times New Roman" w:hAnsi="Times New Roman" w:cs="Times New Roman"/>
          <w:bCs/>
          <w:color w:val="000000"/>
          <w:kern w:val="0"/>
          <w:sz w:val="24"/>
          <w:lang w:eastAsia="ru-RU" w:bidi="ar-SA"/>
        </w:rPr>
        <w:t xml:space="preserve">                 </w:t>
      </w:r>
    </w:p>
    <w:p w:rsidR="004760BD" w:rsidRPr="00167395" w:rsidRDefault="004760BD" w:rsidP="004760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5</w:t>
      </w:r>
      <w:r w:rsidRPr="00167395">
        <w:rPr>
          <w:rFonts w:ascii="Times New Roman" w:hAnsi="Times New Roman" w:cs="Times New Roman"/>
          <w:sz w:val="24"/>
        </w:rPr>
        <w:t>. Какие особенно</w:t>
      </w:r>
      <w:r>
        <w:rPr>
          <w:rFonts w:ascii="Times New Roman" w:hAnsi="Times New Roman" w:cs="Times New Roman"/>
          <w:sz w:val="24"/>
        </w:rPr>
        <w:t xml:space="preserve">сти строения характерны для </w:t>
      </w:r>
      <w:proofErr w:type="gramStart"/>
      <w:r>
        <w:rPr>
          <w:rFonts w:ascii="Times New Roman" w:hAnsi="Times New Roman" w:cs="Times New Roman"/>
          <w:sz w:val="24"/>
        </w:rPr>
        <w:t>тромбоци</w:t>
      </w:r>
      <w:r w:rsidRPr="00167395">
        <w:rPr>
          <w:rFonts w:ascii="Times New Roman" w:hAnsi="Times New Roman" w:cs="Times New Roman"/>
          <w:sz w:val="24"/>
        </w:rPr>
        <w:t>тов ?</w:t>
      </w:r>
      <w:proofErr w:type="gramEnd"/>
    </w:p>
    <w:p w:rsidR="004760BD" w:rsidRPr="00167395" w:rsidRDefault="004760BD" w:rsidP="004760BD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proofErr w:type="gramStart"/>
      <w:r w:rsidRPr="00167395">
        <w:rPr>
          <w:rFonts w:ascii="Times New Roman" w:hAnsi="Times New Roman" w:cs="Times New Roman"/>
          <w:sz w:val="24"/>
        </w:rPr>
        <w:t>а</w:t>
      </w:r>
      <w:proofErr w:type="gramEnd"/>
      <w:r w:rsidRPr="00167395">
        <w:rPr>
          <w:rFonts w:ascii="Times New Roman" w:hAnsi="Times New Roman" w:cs="Times New Roman"/>
          <w:sz w:val="24"/>
        </w:rPr>
        <w:t xml:space="preserve">) ядра нет      б) способны к амебоидному движению, меняют форму     </w:t>
      </w:r>
    </w:p>
    <w:p w:rsidR="004760BD" w:rsidRPr="004760BD" w:rsidRDefault="004760BD" w:rsidP="004760BD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proofErr w:type="gramStart"/>
      <w:r w:rsidRPr="00167395">
        <w:rPr>
          <w:rFonts w:ascii="Times New Roman" w:hAnsi="Times New Roman" w:cs="Times New Roman"/>
          <w:sz w:val="24"/>
        </w:rPr>
        <w:t>в</w:t>
      </w:r>
      <w:proofErr w:type="gramEnd"/>
      <w:r w:rsidRPr="00167395">
        <w:rPr>
          <w:rFonts w:ascii="Times New Roman" w:hAnsi="Times New Roman" w:cs="Times New Roman"/>
          <w:sz w:val="24"/>
        </w:rPr>
        <w:t xml:space="preserve">) содержат гемоглобин    г) </w:t>
      </w:r>
      <w:r>
        <w:rPr>
          <w:rFonts w:ascii="Times New Roman" w:hAnsi="Times New Roman" w:cs="Times New Roman"/>
          <w:sz w:val="24"/>
        </w:rPr>
        <w:t xml:space="preserve"> </w:t>
      </w:r>
      <w:r w:rsidRPr="004760BD">
        <w:rPr>
          <w:rFonts w:ascii="Times New Roman" w:hAnsi="Times New Roman" w:cs="Times New Roman"/>
          <w:sz w:val="24"/>
        </w:rPr>
        <w:t>участвуют в свертывании крови</w:t>
      </w:r>
    </w:p>
    <w:p w:rsidR="004760BD" w:rsidRDefault="004760BD" w:rsidP="004A1D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</w:p>
    <w:p w:rsidR="004760BD" w:rsidRPr="00167395" w:rsidRDefault="004760BD" w:rsidP="004760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Pr="00167395">
        <w:rPr>
          <w:rFonts w:ascii="Times New Roman" w:hAnsi="Times New Roman" w:cs="Times New Roman"/>
          <w:sz w:val="24"/>
        </w:rPr>
        <w:t>6.     Кроветворные органы – это</w:t>
      </w:r>
    </w:p>
    <w:p w:rsidR="004760BD" w:rsidRPr="00167395" w:rsidRDefault="004760BD" w:rsidP="004760BD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 xml:space="preserve">) сердце           </w:t>
      </w:r>
      <w:r w:rsidRPr="00167395">
        <w:rPr>
          <w:rFonts w:ascii="Times New Roman" w:hAnsi="Times New Roman" w:cs="Times New Roman"/>
          <w:sz w:val="24"/>
        </w:rPr>
        <w:t xml:space="preserve">                        </w:t>
      </w:r>
      <w:r>
        <w:rPr>
          <w:rFonts w:ascii="Times New Roman" w:hAnsi="Times New Roman" w:cs="Times New Roman"/>
          <w:sz w:val="24"/>
        </w:rPr>
        <w:t xml:space="preserve">   </w:t>
      </w:r>
      <w:r w:rsidRPr="00167395">
        <w:rPr>
          <w:rFonts w:ascii="Times New Roman" w:hAnsi="Times New Roman" w:cs="Times New Roman"/>
          <w:sz w:val="24"/>
        </w:rPr>
        <w:t xml:space="preserve">б) </w:t>
      </w:r>
      <w:r>
        <w:rPr>
          <w:rFonts w:ascii="Times New Roman" w:hAnsi="Times New Roman" w:cs="Times New Roman"/>
          <w:sz w:val="24"/>
        </w:rPr>
        <w:t xml:space="preserve"> селезенка</w:t>
      </w:r>
      <w:r w:rsidRPr="00167395">
        <w:rPr>
          <w:rFonts w:ascii="Times New Roman" w:hAnsi="Times New Roman" w:cs="Times New Roman"/>
          <w:sz w:val="24"/>
        </w:rPr>
        <w:t xml:space="preserve">      </w:t>
      </w:r>
    </w:p>
    <w:p w:rsidR="004760BD" w:rsidRDefault="004760BD" w:rsidP="004760BD">
      <w:pPr>
        <w:ind w:left="360"/>
        <w:rPr>
          <w:rFonts w:ascii="Times New Roman" w:hAnsi="Times New Roman" w:cs="Times New Roman"/>
          <w:sz w:val="24"/>
        </w:rPr>
      </w:pPr>
      <w:r w:rsidRPr="001673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</w:t>
      </w:r>
      <w:proofErr w:type="gramStart"/>
      <w:r w:rsidRPr="00167395">
        <w:rPr>
          <w:rFonts w:ascii="Times New Roman" w:hAnsi="Times New Roman" w:cs="Times New Roman"/>
          <w:sz w:val="24"/>
        </w:rPr>
        <w:t>в</w:t>
      </w:r>
      <w:proofErr w:type="gramEnd"/>
      <w:r w:rsidRPr="00167395">
        <w:rPr>
          <w:rFonts w:ascii="Times New Roman" w:hAnsi="Times New Roman" w:cs="Times New Roman"/>
          <w:sz w:val="24"/>
        </w:rPr>
        <w:t xml:space="preserve">) поджелудочная железа           г) </w:t>
      </w:r>
      <w:r>
        <w:rPr>
          <w:rFonts w:ascii="Times New Roman" w:hAnsi="Times New Roman" w:cs="Times New Roman"/>
          <w:sz w:val="24"/>
        </w:rPr>
        <w:t xml:space="preserve"> спинной мозг</w:t>
      </w:r>
    </w:p>
    <w:p w:rsidR="004760BD" w:rsidRDefault="004760BD" w:rsidP="004D6502">
      <w:pPr>
        <w:rPr>
          <w:rFonts w:ascii="Times New Roman" w:hAnsi="Times New Roman" w:cs="Times New Roman"/>
          <w:sz w:val="24"/>
        </w:rPr>
      </w:pPr>
    </w:p>
    <w:p w:rsidR="004760BD" w:rsidRPr="004760BD" w:rsidRDefault="004760BD" w:rsidP="004760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7. </w:t>
      </w:r>
      <w:r w:rsidRPr="004760BD">
        <w:rPr>
          <w:rFonts w:ascii="Times New Roman" w:hAnsi="Times New Roman" w:cs="Times New Roman"/>
          <w:sz w:val="24"/>
        </w:rPr>
        <w:t>Какой из видов иммунитета создаётся введением в организм вакцины?</w:t>
      </w:r>
    </w:p>
    <w:p w:rsidR="004760BD" w:rsidRPr="004760BD" w:rsidRDefault="004760BD" w:rsidP="004760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 xml:space="preserve">) </w:t>
      </w:r>
      <w:r w:rsidRPr="004760BD">
        <w:rPr>
          <w:rFonts w:ascii="Times New Roman" w:hAnsi="Times New Roman" w:cs="Times New Roman"/>
          <w:sz w:val="24"/>
        </w:rPr>
        <w:t>естественный пассивный (врожденный)</w:t>
      </w:r>
    </w:p>
    <w:p w:rsidR="004760BD" w:rsidRPr="004760BD" w:rsidRDefault="004760BD" w:rsidP="004760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</w:rPr>
        <w:t>б</w:t>
      </w:r>
      <w:proofErr w:type="gramEnd"/>
      <w:r>
        <w:rPr>
          <w:rFonts w:ascii="Times New Roman" w:hAnsi="Times New Roman" w:cs="Times New Roman"/>
          <w:sz w:val="24"/>
        </w:rPr>
        <w:t>) естес</w:t>
      </w:r>
      <w:r w:rsidRPr="004760BD">
        <w:rPr>
          <w:rFonts w:ascii="Times New Roman" w:hAnsi="Times New Roman" w:cs="Times New Roman"/>
          <w:sz w:val="24"/>
        </w:rPr>
        <w:t>твенный активный (приобретенный)</w:t>
      </w:r>
    </w:p>
    <w:p w:rsidR="004760BD" w:rsidRPr="004760BD" w:rsidRDefault="004760BD" w:rsidP="004760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gramStart"/>
      <w:r w:rsidRPr="004760BD">
        <w:rPr>
          <w:rFonts w:ascii="Times New Roman" w:hAnsi="Times New Roman" w:cs="Times New Roman"/>
          <w:sz w:val="24"/>
        </w:rPr>
        <w:t>в</w:t>
      </w:r>
      <w:proofErr w:type="gramEnd"/>
      <w:r w:rsidRPr="004760BD">
        <w:rPr>
          <w:rFonts w:ascii="Times New Roman" w:hAnsi="Times New Roman" w:cs="Times New Roman"/>
          <w:sz w:val="24"/>
        </w:rPr>
        <w:t>) искусственный пассивный</w:t>
      </w:r>
    </w:p>
    <w:p w:rsidR="004760BD" w:rsidRPr="004760BD" w:rsidRDefault="004760BD" w:rsidP="004760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proofErr w:type="gramStart"/>
      <w:r w:rsidRPr="004760BD">
        <w:rPr>
          <w:rFonts w:ascii="Times New Roman" w:hAnsi="Times New Roman" w:cs="Times New Roman"/>
          <w:sz w:val="24"/>
        </w:rPr>
        <w:t>г</w:t>
      </w:r>
      <w:proofErr w:type="gramEnd"/>
      <w:r w:rsidRPr="004760BD">
        <w:rPr>
          <w:rFonts w:ascii="Times New Roman" w:hAnsi="Times New Roman" w:cs="Times New Roman"/>
          <w:sz w:val="24"/>
        </w:rPr>
        <w:t>) искусственный активный</w:t>
      </w:r>
    </w:p>
    <w:p w:rsidR="004760BD" w:rsidRDefault="004760BD" w:rsidP="004A1D15">
      <w:pPr>
        <w:rPr>
          <w:rFonts w:ascii="Times New Roman" w:hAnsi="Times New Roman" w:cs="Times New Roman"/>
          <w:sz w:val="24"/>
        </w:rPr>
      </w:pPr>
    </w:p>
    <w:p w:rsidR="004760BD" w:rsidRPr="00167395" w:rsidRDefault="004760BD" w:rsidP="004760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8. </w:t>
      </w:r>
      <w:r w:rsidRPr="00167395">
        <w:rPr>
          <w:rFonts w:ascii="Times New Roman" w:hAnsi="Times New Roman" w:cs="Times New Roman"/>
          <w:sz w:val="24"/>
        </w:rPr>
        <w:t xml:space="preserve">Какие клетки участвуют </w:t>
      </w:r>
      <w:proofErr w:type="gramStart"/>
      <w:r w:rsidRPr="00167395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 xml:space="preserve"> транспортировке</w:t>
      </w:r>
      <w:proofErr w:type="gramEnd"/>
      <w:r>
        <w:rPr>
          <w:rFonts w:ascii="Times New Roman" w:hAnsi="Times New Roman" w:cs="Times New Roman"/>
          <w:sz w:val="24"/>
        </w:rPr>
        <w:t xml:space="preserve"> кислорода</w:t>
      </w:r>
      <w:r w:rsidRPr="00167395">
        <w:rPr>
          <w:rFonts w:ascii="Times New Roman" w:hAnsi="Times New Roman" w:cs="Times New Roman"/>
          <w:sz w:val="24"/>
        </w:rPr>
        <w:t>:</w:t>
      </w:r>
    </w:p>
    <w:p w:rsidR="004760BD" w:rsidRPr="00167395" w:rsidRDefault="004760BD" w:rsidP="004760BD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proofErr w:type="gramStart"/>
      <w:r w:rsidRPr="00167395">
        <w:rPr>
          <w:rFonts w:ascii="Times New Roman" w:hAnsi="Times New Roman" w:cs="Times New Roman"/>
          <w:sz w:val="24"/>
        </w:rPr>
        <w:t>а</w:t>
      </w:r>
      <w:proofErr w:type="gramEnd"/>
      <w:r w:rsidRPr="00167395">
        <w:rPr>
          <w:rFonts w:ascii="Times New Roman" w:hAnsi="Times New Roman" w:cs="Times New Roman"/>
          <w:sz w:val="24"/>
        </w:rPr>
        <w:t>) эритроциты                      б) лейкоциты</w:t>
      </w:r>
    </w:p>
    <w:p w:rsidR="004760BD" w:rsidRDefault="004760BD" w:rsidP="004760BD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proofErr w:type="gramStart"/>
      <w:r w:rsidRPr="00167395">
        <w:rPr>
          <w:rFonts w:ascii="Times New Roman" w:hAnsi="Times New Roman" w:cs="Times New Roman"/>
          <w:sz w:val="24"/>
        </w:rPr>
        <w:t>в</w:t>
      </w:r>
      <w:proofErr w:type="gramEnd"/>
      <w:r w:rsidRPr="00167395">
        <w:rPr>
          <w:rFonts w:ascii="Times New Roman" w:hAnsi="Times New Roman" w:cs="Times New Roman"/>
          <w:sz w:val="24"/>
        </w:rPr>
        <w:t xml:space="preserve">) тромбоциты                      г) гемоглобин  </w:t>
      </w:r>
    </w:p>
    <w:p w:rsidR="004760BD" w:rsidRDefault="004760BD" w:rsidP="004760BD">
      <w:pPr>
        <w:ind w:left="360"/>
        <w:rPr>
          <w:rFonts w:ascii="Times New Roman" w:hAnsi="Times New Roman" w:cs="Times New Roman"/>
          <w:sz w:val="24"/>
        </w:rPr>
      </w:pPr>
    </w:p>
    <w:p w:rsidR="004760BD" w:rsidRPr="00167395" w:rsidRDefault="004760BD" w:rsidP="004760B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9. </w:t>
      </w:r>
      <w:r w:rsidRPr="00167395">
        <w:rPr>
          <w:rFonts w:ascii="Times New Roman" w:hAnsi="Times New Roman" w:cs="Times New Roman"/>
          <w:sz w:val="24"/>
        </w:rPr>
        <w:t>. На ри</w:t>
      </w:r>
      <w:r>
        <w:rPr>
          <w:rFonts w:ascii="Times New Roman" w:hAnsi="Times New Roman" w:cs="Times New Roman"/>
          <w:sz w:val="24"/>
        </w:rPr>
        <w:t>сунке камера сердца под буквой Г</w:t>
      </w:r>
      <w:r w:rsidRPr="001673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16739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67395">
        <w:rPr>
          <w:rFonts w:ascii="Times New Roman" w:hAnsi="Times New Roman" w:cs="Times New Roman"/>
          <w:sz w:val="24"/>
        </w:rPr>
        <w:t>это</w:t>
      </w:r>
      <w:r>
        <w:rPr>
          <w:rFonts w:ascii="Times New Roman" w:hAnsi="Times New Roman" w:cs="Times New Roman"/>
          <w:sz w:val="24"/>
        </w:rPr>
        <w:t xml:space="preserve">: </w:t>
      </w:r>
      <w:r w:rsidRPr="00167395">
        <w:rPr>
          <w:rFonts w:ascii="Times New Roman" w:hAnsi="Times New Roman" w:cs="Times New Roman"/>
          <w:sz w:val="24"/>
        </w:rPr>
        <w:t xml:space="preserve"> а</w:t>
      </w:r>
      <w:proofErr w:type="gramEnd"/>
      <w:r w:rsidRPr="00167395">
        <w:rPr>
          <w:rFonts w:ascii="Times New Roman" w:hAnsi="Times New Roman" w:cs="Times New Roman"/>
          <w:sz w:val="24"/>
        </w:rPr>
        <w:t>) правый желудочек;</w:t>
      </w:r>
    </w:p>
    <w:p w:rsidR="004760BD" w:rsidRPr="00167395" w:rsidRDefault="004760BD" w:rsidP="004760BD">
      <w:pPr>
        <w:rPr>
          <w:rFonts w:ascii="Times New Roman" w:hAnsi="Times New Roman" w:cs="Times New Roman"/>
          <w:sz w:val="24"/>
        </w:rPr>
      </w:pPr>
      <w:r w:rsidRPr="0016739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16739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67395">
        <w:rPr>
          <w:rFonts w:ascii="Times New Roman" w:hAnsi="Times New Roman" w:cs="Times New Roman"/>
          <w:sz w:val="24"/>
        </w:rPr>
        <w:t>б</w:t>
      </w:r>
      <w:proofErr w:type="gramEnd"/>
      <w:r w:rsidRPr="00167395">
        <w:rPr>
          <w:rFonts w:ascii="Times New Roman" w:hAnsi="Times New Roman" w:cs="Times New Roman"/>
          <w:sz w:val="24"/>
        </w:rPr>
        <w:t>) правое предсердие;</w:t>
      </w:r>
    </w:p>
    <w:p w:rsidR="004760BD" w:rsidRPr="00167395" w:rsidRDefault="004760BD" w:rsidP="004760BD">
      <w:pPr>
        <w:rPr>
          <w:rFonts w:ascii="Times New Roman" w:hAnsi="Times New Roman" w:cs="Times New Roman"/>
          <w:sz w:val="24"/>
        </w:rPr>
      </w:pPr>
      <w:r w:rsidRPr="0016739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</w:t>
      </w:r>
      <w:proofErr w:type="gramStart"/>
      <w:r w:rsidRPr="00167395">
        <w:rPr>
          <w:rFonts w:ascii="Times New Roman" w:hAnsi="Times New Roman" w:cs="Times New Roman"/>
          <w:sz w:val="24"/>
        </w:rPr>
        <w:t>в</w:t>
      </w:r>
      <w:proofErr w:type="gramEnd"/>
      <w:r w:rsidRPr="00167395">
        <w:rPr>
          <w:rFonts w:ascii="Times New Roman" w:hAnsi="Times New Roman" w:cs="Times New Roman"/>
          <w:sz w:val="24"/>
        </w:rPr>
        <w:t>) левый желудочек</w:t>
      </w:r>
    </w:p>
    <w:p w:rsidR="004760BD" w:rsidRPr="00167395" w:rsidRDefault="004760BD" w:rsidP="004760BD">
      <w:pPr>
        <w:rPr>
          <w:rFonts w:ascii="Times New Roman" w:hAnsi="Times New Roman" w:cs="Times New Roman"/>
          <w:sz w:val="24"/>
        </w:rPr>
      </w:pPr>
      <w:r w:rsidRPr="00167395">
        <w:rPr>
          <w:rFonts w:ascii="Times New Roman" w:hAnsi="Times New Roman" w:cs="Times New Roman"/>
          <w:sz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16739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167395">
        <w:rPr>
          <w:rFonts w:ascii="Times New Roman" w:hAnsi="Times New Roman" w:cs="Times New Roman"/>
          <w:sz w:val="24"/>
        </w:rPr>
        <w:t>г</w:t>
      </w:r>
      <w:proofErr w:type="gramEnd"/>
      <w:r w:rsidRPr="00167395">
        <w:rPr>
          <w:rFonts w:ascii="Times New Roman" w:hAnsi="Times New Roman" w:cs="Times New Roman"/>
          <w:sz w:val="24"/>
        </w:rPr>
        <w:t>) левое предсердие</w:t>
      </w:r>
    </w:p>
    <w:p w:rsidR="004760BD" w:rsidRPr="00167395" w:rsidRDefault="004760BD" w:rsidP="004760BD">
      <w:pPr>
        <w:rPr>
          <w:rFonts w:ascii="Times New Roman" w:hAnsi="Times New Roman" w:cs="Times New Roman"/>
          <w:sz w:val="24"/>
        </w:rPr>
      </w:pPr>
      <w:r w:rsidRPr="00167395">
        <w:rPr>
          <w:rFonts w:ascii="Times New Roman" w:hAnsi="Times New Roman" w:cs="Times New Roman"/>
          <w:sz w:val="24"/>
        </w:rPr>
        <w:t xml:space="preserve">  </w:t>
      </w:r>
      <w:r w:rsidRPr="00167395">
        <w:rPr>
          <w:rFonts w:ascii="Times New Roman" w:hAnsi="Times New Roman" w:cs="Times New Roman"/>
          <w:noProof/>
          <w:sz w:val="24"/>
          <w:lang w:eastAsia="ru-RU" w:bidi="ar-SA"/>
        </w:rPr>
        <w:drawing>
          <wp:inline distT="0" distB="0" distL="0" distR="0" wp14:anchorId="23141A82" wp14:editId="5549ABB7">
            <wp:extent cx="1952625" cy="1743075"/>
            <wp:effectExtent l="0" t="0" r="9525" b="9525"/>
            <wp:docPr id="2" name="Рисунок 2" descr="Описание: http://tuxtet-1.ucoz.ru/ekzamen/demo2010/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Описание: http://tuxtet-1.ucoz.ru/ekzamen/demo2010/1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A44" w:rsidRDefault="000B0A44" w:rsidP="004760BD">
      <w:pPr>
        <w:ind w:left="360"/>
        <w:rPr>
          <w:rFonts w:ascii="Times New Roman" w:hAnsi="Times New Roman" w:cs="Times New Roman"/>
          <w:sz w:val="24"/>
        </w:rPr>
      </w:pPr>
    </w:p>
    <w:p w:rsidR="000B0A44" w:rsidRDefault="000B0A44" w:rsidP="004760BD">
      <w:pPr>
        <w:ind w:left="360"/>
        <w:rPr>
          <w:rFonts w:ascii="Times New Roman" w:hAnsi="Times New Roman" w:cs="Times New Roman"/>
          <w:sz w:val="24"/>
        </w:rPr>
      </w:pPr>
    </w:p>
    <w:p w:rsidR="004760BD" w:rsidRDefault="004760BD" w:rsidP="004760BD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10. Стенки капилляров:</w:t>
      </w:r>
    </w:p>
    <w:p w:rsidR="004760BD" w:rsidRDefault="004760BD" w:rsidP="004760BD">
      <w:pPr>
        <w:ind w:left="36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>) двухслойные</w:t>
      </w:r>
      <w:r w:rsidR="004D6502">
        <w:rPr>
          <w:rFonts w:ascii="Times New Roman" w:hAnsi="Times New Roman" w:cs="Times New Roman"/>
          <w:sz w:val="24"/>
        </w:rPr>
        <w:t xml:space="preserve">                              в)трехслойные без клапанов</w:t>
      </w:r>
    </w:p>
    <w:p w:rsidR="004D6502" w:rsidRDefault="004D6502" w:rsidP="004760BD">
      <w:pPr>
        <w:ind w:left="36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б</w:t>
      </w:r>
      <w:proofErr w:type="gramEnd"/>
      <w:r>
        <w:rPr>
          <w:rFonts w:ascii="Times New Roman" w:hAnsi="Times New Roman" w:cs="Times New Roman"/>
          <w:sz w:val="24"/>
        </w:rPr>
        <w:t>) однослойные                           г) трехслойные с клапанами</w:t>
      </w:r>
    </w:p>
    <w:p w:rsidR="000B0A44" w:rsidRDefault="000B0A44" w:rsidP="004760BD">
      <w:pPr>
        <w:ind w:left="360"/>
        <w:rPr>
          <w:rFonts w:ascii="Times New Roman" w:hAnsi="Times New Roman" w:cs="Times New Roman"/>
          <w:sz w:val="24"/>
        </w:rPr>
      </w:pPr>
    </w:p>
    <w:p w:rsidR="004D6502" w:rsidRDefault="004D6502" w:rsidP="004760BD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 Между левым желудочком и правым желудочком находится:</w:t>
      </w:r>
    </w:p>
    <w:p w:rsidR="004D6502" w:rsidRDefault="004D6502" w:rsidP="004760BD">
      <w:pPr>
        <w:ind w:left="36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а</w:t>
      </w:r>
      <w:proofErr w:type="gramEnd"/>
      <w:r>
        <w:rPr>
          <w:rFonts w:ascii="Times New Roman" w:hAnsi="Times New Roman" w:cs="Times New Roman"/>
          <w:sz w:val="24"/>
        </w:rPr>
        <w:t>) двустворчатый клапан                         в) полулунный клапан</w:t>
      </w:r>
    </w:p>
    <w:p w:rsidR="004D6502" w:rsidRDefault="004D6502" w:rsidP="004760BD">
      <w:pPr>
        <w:ind w:left="360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б</w:t>
      </w:r>
      <w:proofErr w:type="gramEnd"/>
      <w:r>
        <w:rPr>
          <w:rFonts w:ascii="Times New Roman" w:hAnsi="Times New Roman" w:cs="Times New Roman"/>
          <w:sz w:val="24"/>
        </w:rPr>
        <w:t xml:space="preserve">) перегородка                                          г) трехстворчатый клапан    </w:t>
      </w:r>
    </w:p>
    <w:p w:rsidR="004D6502" w:rsidRDefault="004D6502" w:rsidP="004760BD">
      <w:pPr>
        <w:ind w:left="360"/>
        <w:rPr>
          <w:rFonts w:ascii="Times New Roman" w:hAnsi="Times New Roman" w:cs="Times New Roman"/>
          <w:sz w:val="24"/>
        </w:rPr>
      </w:pPr>
    </w:p>
    <w:p w:rsidR="004D6502" w:rsidRDefault="004D6502" w:rsidP="004760BD">
      <w:pPr>
        <w:ind w:left="360"/>
        <w:rPr>
          <w:rFonts w:ascii="Times New Roman" w:hAnsi="Times New Roman" w:cs="Times New Roman"/>
          <w:b/>
          <w:sz w:val="24"/>
        </w:rPr>
      </w:pPr>
      <w:r w:rsidRPr="004D6502">
        <w:rPr>
          <w:rFonts w:ascii="Times New Roman" w:hAnsi="Times New Roman" w:cs="Times New Roman"/>
          <w:b/>
          <w:sz w:val="24"/>
        </w:rPr>
        <w:t xml:space="preserve">Часть В </w:t>
      </w:r>
    </w:p>
    <w:p w:rsidR="004D6502" w:rsidRPr="004D6502" w:rsidRDefault="004D6502" w:rsidP="004760BD">
      <w:pPr>
        <w:ind w:left="360"/>
        <w:rPr>
          <w:rFonts w:ascii="Times New Roman" w:hAnsi="Times New Roman" w:cs="Times New Roman"/>
          <w:b/>
          <w:sz w:val="24"/>
        </w:rPr>
      </w:pPr>
      <w:r w:rsidRPr="004D6502">
        <w:rPr>
          <w:rFonts w:ascii="Times New Roman" w:hAnsi="Times New Roman" w:cs="Times New Roman"/>
          <w:b/>
          <w:sz w:val="24"/>
        </w:rPr>
        <w:t xml:space="preserve">                    </w:t>
      </w:r>
    </w:p>
    <w:p w:rsidR="004D6502" w:rsidRDefault="004D6502" w:rsidP="004D65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12.Укажите особенности, характерные для артерий. Выберите три ответа из шести предложенных:</w:t>
      </w:r>
    </w:p>
    <w:p w:rsidR="004D6502" w:rsidRDefault="004D6502" w:rsidP="004D65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  <w:r w:rsidRPr="004D650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несут кровь к сердцу  </w:t>
      </w:r>
    </w:p>
    <w:p w:rsidR="004D6502" w:rsidRDefault="004D6502" w:rsidP="004D65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 стенки сосудов мягкие и тонкие</w:t>
      </w:r>
    </w:p>
    <w:p w:rsidR="004D6502" w:rsidRDefault="004D6502" w:rsidP="004D65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 скорость движения крови максимальная</w:t>
      </w:r>
    </w:p>
    <w:p w:rsidR="004D6502" w:rsidRDefault="004D6502" w:rsidP="004D65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 давление крови низкое</w:t>
      </w:r>
    </w:p>
    <w:p w:rsidR="004D6502" w:rsidRDefault="004D6502" w:rsidP="004D65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 стенки однослойные</w:t>
      </w:r>
    </w:p>
    <w:p w:rsidR="004D6502" w:rsidRDefault="004D6502" w:rsidP="004D65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 несут кровь от сердца</w:t>
      </w:r>
    </w:p>
    <w:p w:rsidR="004D6502" w:rsidRDefault="004D6502" w:rsidP="004D65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Ответ: ____________________</w:t>
      </w:r>
    </w:p>
    <w:p w:rsidR="004760BD" w:rsidRDefault="004760BD" w:rsidP="004760BD">
      <w:pPr>
        <w:ind w:left="360"/>
        <w:rPr>
          <w:rFonts w:ascii="Times New Roman" w:hAnsi="Times New Roman" w:cs="Times New Roman"/>
          <w:sz w:val="24"/>
        </w:rPr>
      </w:pPr>
    </w:p>
    <w:p w:rsidR="004D6502" w:rsidRPr="004D6502" w:rsidRDefault="004D6502" w:rsidP="004D650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</w:t>
      </w:r>
      <w:r w:rsidRPr="004D6502">
        <w:rPr>
          <w:rFonts w:ascii="Times New Roman" w:hAnsi="Times New Roman" w:cs="Times New Roman"/>
          <w:sz w:val="24"/>
        </w:rPr>
        <w:t>Установите последовательность движения крови по большому кругу кровообращения. В ответе запишите соответствующую последовательность цифр.</w:t>
      </w:r>
    </w:p>
    <w:p w:rsidR="004D6502" w:rsidRPr="004D6502" w:rsidRDefault="004D6502" w:rsidP="004D6502">
      <w:pPr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proofErr w:type="gramStart"/>
      <w:r w:rsidRPr="004D6502">
        <w:rPr>
          <w:rFonts w:ascii="Times New Roman" w:hAnsi="Times New Roman" w:cs="Times New Roman"/>
          <w:sz w:val="24"/>
        </w:rPr>
        <w:t>сокращение</w:t>
      </w:r>
      <w:proofErr w:type="gramEnd"/>
      <w:r w:rsidRPr="004D6502">
        <w:rPr>
          <w:rFonts w:ascii="Times New Roman" w:hAnsi="Times New Roman" w:cs="Times New Roman"/>
          <w:sz w:val="24"/>
        </w:rPr>
        <w:t xml:space="preserve"> левого желудочка</w:t>
      </w:r>
    </w:p>
    <w:p w:rsidR="004D6502" w:rsidRPr="004D6502" w:rsidRDefault="004D6502" w:rsidP="004D6502">
      <w:pPr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proofErr w:type="gramStart"/>
      <w:r w:rsidRPr="004D6502">
        <w:rPr>
          <w:rFonts w:ascii="Times New Roman" w:hAnsi="Times New Roman" w:cs="Times New Roman"/>
          <w:sz w:val="24"/>
        </w:rPr>
        <w:t>артерии</w:t>
      </w:r>
      <w:proofErr w:type="gramEnd"/>
    </w:p>
    <w:p w:rsidR="004D6502" w:rsidRPr="004D6502" w:rsidRDefault="004D6502" w:rsidP="004D6502">
      <w:pPr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proofErr w:type="gramStart"/>
      <w:r w:rsidRPr="004D6502">
        <w:rPr>
          <w:rFonts w:ascii="Times New Roman" w:hAnsi="Times New Roman" w:cs="Times New Roman"/>
          <w:sz w:val="24"/>
        </w:rPr>
        <w:t>нижняя</w:t>
      </w:r>
      <w:proofErr w:type="gramEnd"/>
      <w:r w:rsidRPr="004D6502">
        <w:rPr>
          <w:rFonts w:ascii="Times New Roman" w:hAnsi="Times New Roman" w:cs="Times New Roman"/>
          <w:sz w:val="24"/>
        </w:rPr>
        <w:t xml:space="preserve"> и верхняя полые вены</w:t>
      </w:r>
    </w:p>
    <w:p w:rsidR="004D6502" w:rsidRPr="004D6502" w:rsidRDefault="004D6502" w:rsidP="004D6502">
      <w:pPr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proofErr w:type="gramStart"/>
      <w:r w:rsidRPr="004D6502">
        <w:rPr>
          <w:rFonts w:ascii="Times New Roman" w:hAnsi="Times New Roman" w:cs="Times New Roman"/>
          <w:sz w:val="24"/>
        </w:rPr>
        <w:t>аорта</w:t>
      </w:r>
      <w:proofErr w:type="gramEnd"/>
    </w:p>
    <w:p w:rsidR="004D6502" w:rsidRPr="004D6502" w:rsidRDefault="004D6502" w:rsidP="004D6502">
      <w:pPr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proofErr w:type="gramStart"/>
      <w:r w:rsidRPr="004D6502">
        <w:rPr>
          <w:rFonts w:ascii="Times New Roman" w:hAnsi="Times New Roman" w:cs="Times New Roman"/>
          <w:sz w:val="24"/>
        </w:rPr>
        <w:t>капилляры</w:t>
      </w:r>
      <w:proofErr w:type="gramEnd"/>
      <w:r w:rsidRPr="004D6502">
        <w:rPr>
          <w:rFonts w:ascii="Times New Roman" w:hAnsi="Times New Roman" w:cs="Times New Roman"/>
          <w:sz w:val="24"/>
        </w:rPr>
        <w:t xml:space="preserve"> в тканях</w:t>
      </w:r>
    </w:p>
    <w:p w:rsidR="004D6502" w:rsidRPr="004D6502" w:rsidRDefault="004D6502" w:rsidP="004D6502">
      <w:pPr>
        <w:numPr>
          <w:ilvl w:val="0"/>
          <w:numId w:val="17"/>
        </w:numPr>
        <w:rPr>
          <w:rFonts w:ascii="Times New Roman" w:hAnsi="Times New Roman" w:cs="Times New Roman"/>
          <w:sz w:val="24"/>
        </w:rPr>
      </w:pPr>
      <w:proofErr w:type="gramStart"/>
      <w:r w:rsidRPr="004D6502">
        <w:rPr>
          <w:rFonts w:ascii="Times New Roman" w:hAnsi="Times New Roman" w:cs="Times New Roman"/>
          <w:sz w:val="24"/>
        </w:rPr>
        <w:t>правое</w:t>
      </w:r>
      <w:proofErr w:type="gramEnd"/>
      <w:r w:rsidRPr="004D6502">
        <w:rPr>
          <w:rFonts w:ascii="Times New Roman" w:hAnsi="Times New Roman" w:cs="Times New Roman"/>
          <w:sz w:val="24"/>
        </w:rPr>
        <w:t xml:space="preserve"> предсердие</w:t>
      </w:r>
    </w:p>
    <w:p w:rsidR="004D6502" w:rsidRPr="004D6502" w:rsidRDefault="004D6502" w:rsidP="004D6502">
      <w:pPr>
        <w:rPr>
          <w:rFonts w:ascii="Times New Roman" w:hAnsi="Times New Roman" w:cs="Times New Roman"/>
          <w:sz w:val="24"/>
        </w:rPr>
      </w:pPr>
      <w:r w:rsidRPr="004D6502">
        <w:rPr>
          <w:rFonts w:ascii="Times New Roman" w:hAnsi="Times New Roman" w:cs="Times New Roman"/>
          <w:sz w:val="24"/>
        </w:rPr>
        <w:t>Ответ: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06"/>
        <w:gridCol w:w="1606"/>
        <w:gridCol w:w="1606"/>
        <w:gridCol w:w="1607"/>
        <w:gridCol w:w="1606"/>
        <w:gridCol w:w="1607"/>
      </w:tblGrid>
      <w:tr w:rsidR="004D6502" w:rsidRPr="004D6502" w:rsidTr="004A02B6"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502" w:rsidRPr="004D6502" w:rsidRDefault="004D6502" w:rsidP="004A02B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502" w:rsidRPr="004D6502" w:rsidRDefault="004D6502" w:rsidP="004A02B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502" w:rsidRPr="004D6502" w:rsidRDefault="004D6502" w:rsidP="004A02B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502" w:rsidRPr="004D6502" w:rsidRDefault="004D6502" w:rsidP="004A02B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D6502" w:rsidRPr="004D6502" w:rsidRDefault="004D6502" w:rsidP="004A02B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D6502" w:rsidRPr="004D6502" w:rsidRDefault="004D6502" w:rsidP="004A02B6">
            <w:pPr>
              <w:pStyle w:val="a5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D6502" w:rsidRPr="004D6502" w:rsidRDefault="004D6502" w:rsidP="004D6502">
      <w:pPr>
        <w:rPr>
          <w:rFonts w:ascii="Times New Roman" w:hAnsi="Times New Roman" w:cs="Times New Roman"/>
          <w:sz w:val="24"/>
        </w:rPr>
      </w:pPr>
    </w:p>
    <w:p w:rsidR="00EF4FAD" w:rsidRDefault="00EF4FAD" w:rsidP="00EF4F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Вставьте в текст «Сердечный цикл» пропущенные слова и числовые значения из предложенного перечня. </w:t>
      </w:r>
      <w:proofErr w:type="gramStart"/>
      <w:r>
        <w:rPr>
          <w:rFonts w:ascii="Times New Roman" w:hAnsi="Times New Roman" w:cs="Times New Roman"/>
          <w:sz w:val="24"/>
        </w:rPr>
        <w:t>Запишите  в</w:t>
      </w:r>
      <w:proofErr w:type="gramEnd"/>
      <w:r>
        <w:rPr>
          <w:rFonts w:ascii="Times New Roman" w:hAnsi="Times New Roman" w:cs="Times New Roman"/>
          <w:sz w:val="24"/>
        </w:rPr>
        <w:t xml:space="preserve"> текст цифры  выбранных ответов, а затем получившуюся последовательность цифр перенесите в приведенную ниже таблицу.</w:t>
      </w:r>
    </w:p>
    <w:p w:rsidR="00EF4FAD" w:rsidRDefault="00EF4FAD" w:rsidP="00EF4FAD">
      <w:pPr>
        <w:jc w:val="center"/>
        <w:rPr>
          <w:rFonts w:ascii="Times New Roman" w:hAnsi="Times New Roman" w:cs="Times New Roman"/>
          <w:sz w:val="24"/>
        </w:rPr>
      </w:pPr>
    </w:p>
    <w:p w:rsidR="00EF4FAD" w:rsidRDefault="00EF4FAD" w:rsidP="00EF4FA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Сердечный цикл</w:t>
      </w:r>
    </w:p>
    <w:p w:rsidR="004760BD" w:rsidRDefault="00EF4FAD" w:rsidP="004A1D1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Сердечный цикл начинается с сокращения_____________(А), которое длится __________(Б). В это время открыты ______________(В) клапаны. Затем начинают сокращаться _____________(Г). Пауза длится _______ (Д) секунд.</w:t>
      </w:r>
    </w:p>
    <w:p w:rsidR="00EF4FAD" w:rsidRDefault="00EF4FAD" w:rsidP="004A1D15">
      <w:pPr>
        <w:rPr>
          <w:rFonts w:ascii="Times New Roman" w:hAnsi="Times New Roman" w:cs="Times New Roman"/>
          <w:sz w:val="24"/>
        </w:rPr>
      </w:pPr>
    </w:p>
    <w:p w:rsidR="00EF4FAD" w:rsidRDefault="00EF4FAD" w:rsidP="00EF4FAD">
      <w:pPr>
        <w:rPr>
          <w:rFonts w:ascii="Times New Roman" w:hAnsi="Times New Roman" w:cs="Times New Roman"/>
          <w:b/>
          <w:sz w:val="24"/>
        </w:rPr>
      </w:pPr>
      <w:r w:rsidRPr="004B0815">
        <w:rPr>
          <w:rFonts w:ascii="Times New Roman" w:hAnsi="Times New Roman" w:cs="Times New Roman"/>
          <w:b/>
          <w:sz w:val="24"/>
        </w:rPr>
        <w:t>Перечень пропущенных слов:</w:t>
      </w:r>
    </w:p>
    <w:p w:rsidR="00EF4FAD" w:rsidRPr="00EF4FAD" w:rsidRDefault="00EF4FAD" w:rsidP="00EF4FAD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1)  </w:t>
      </w:r>
      <w:r w:rsidRPr="00EF4FA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 </w:t>
      </w:r>
      <w:r w:rsidR="00ED180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0,1 с</w:t>
      </w:r>
      <w:r w:rsidRPr="00EF4FA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                 </w:t>
      </w:r>
      <w:r w:rsidR="00ED180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      </w:t>
      </w:r>
      <w:r w:rsidRPr="00EF4FA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5) </w:t>
      </w:r>
      <w:r w:rsidR="00ED180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0,4с</w:t>
      </w:r>
    </w:p>
    <w:p w:rsidR="00EF4FAD" w:rsidRPr="00EF4FAD" w:rsidRDefault="00EF4FAD" w:rsidP="00EF4FAD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2) </w:t>
      </w:r>
      <w:r w:rsidR="00ED180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предсердий                </w:t>
      </w:r>
      <w:r w:rsidRPr="00EF4FA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6) </w:t>
      </w:r>
      <w:r w:rsidR="00ED180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полулунные</w:t>
      </w:r>
    </w:p>
    <w:p w:rsidR="00EF4FAD" w:rsidRPr="00EF4FAD" w:rsidRDefault="00EF4FAD" w:rsidP="00EF4FAD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3) </w:t>
      </w:r>
      <w:r w:rsidRPr="00EF4FA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</w:t>
      </w:r>
      <w:r w:rsidR="00ED180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0,3с</w:t>
      </w:r>
      <w:r w:rsidRPr="00EF4FA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                       </w:t>
      </w:r>
      <w:r w:rsidR="00ED180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   </w:t>
      </w:r>
      <w:r w:rsidRPr="00EF4FA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7</w:t>
      </w:r>
      <w:proofErr w:type="gramStart"/>
      <w:r w:rsidRPr="00EF4FAD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) </w:t>
      </w:r>
      <w:r w:rsidR="00ED180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 xml:space="preserve"> 0</w:t>
      </w:r>
      <w:proofErr w:type="gramEnd"/>
      <w:r w:rsidR="00ED180F">
        <w:rPr>
          <w:rFonts w:ascii="Times New Roman" w:eastAsia="Times New Roman" w:hAnsi="Times New Roman" w:cs="Times New Roman"/>
          <w:color w:val="000000"/>
          <w:kern w:val="0"/>
          <w:sz w:val="24"/>
          <w:lang w:eastAsia="ru-RU" w:bidi="ar-SA"/>
        </w:rPr>
        <w:t>,8с</w:t>
      </w:r>
    </w:p>
    <w:p w:rsidR="00EF4FAD" w:rsidRPr="00EF4FAD" w:rsidRDefault="00EF4FAD" w:rsidP="00EF4FAD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</w:t>
      </w:r>
      <w:r w:rsidR="00ED180F">
        <w:rPr>
          <w:rFonts w:ascii="Times New Roman" w:hAnsi="Times New Roman" w:cs="Times New Roman"/>
          <w:sz w:val="24"/>
        </w:rPr>
        <w:t xml:space="preserve"> </w:t>
      </w:r>
      <w:r w:rsidRPr="00EF4FAD">
        <w:rPr>
          <w:rFonts w:ascii="Times New Roman" w:hAnsi="Times New Roman" w:cs="Times New Roman"/>
          <w:sz w:val="24"/>
        </w:rPr>
        <w:t xml:space="preserve">  </w:t>
      </w:r>
      <w:r w:rsidR="00ED180F">
        <w:rPr>
          <w:rFonts w:ascii="Times New Roman" w:hAnsi="Times New Roman" w:cs="Times New Roman"/>
          <w:sz w:val="24"/>
        </w:rPr>
        <w:t>желудочки</w:t>
      </w:r>
      <w:r w:rsidRPr="00EF4FAD">
        <w:rPr>
          <w:rFonts w:ascii="Times New Roman" w:hAnsi="Times New Roman" w:cs="Times New Roman"/>
          <w:sz w:val="24"/>
        </w:rPr>
        <w:t xml:space="preserve">            </w:t>
      </w:r>
      <w:r w:rsidR="00ED180F">
        <w:rPr>
          <w:rFonts w:ascii="Times New Roman" w:hAnsi="Times New Roman" w:cs="Times New Roman"/>
          <w:sz w:val="24"/>
        </w:rPr>
        <w:t xml:space="preserve">   </w:t>
      </w:r>
      <w:r w:rsidRPr="00EF4FAD">
        <w:rPr>
          <w:rFonts w:ascii="Times New Roman" w:hAnsi="Times New Roman" w:cs="Times New Roman"/>
          <w:sz w:val="24"/>
        </w:rPr>
        <w:t xml:space="preserve"> 8) </w:t>
      </w:r>
      <w:r w:rsidR="00ED180F">
        <w:rPr>
          <w:rFonts w:ascii="Times New Roman" w:hAnsi="Times New Roman" w:cs="Times New Roman"/>
          <w:sz w:val="24"/>
        </w:rPr>
        <w:t>створчатые</w:t>
      </w:r>
    </w:p>
    <w:p w:rsidR="00EF4FAD" w:rsidRPr="006C3C88" w:rsidRDefault="00EF4FAD" w:rsidP="00EF4F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68"/>
        <w:gridCol w:w="1869"/>
        <w:gridCol w:w="1869"/>
        <w:gridCol w:w="1869"/>
        <w:gridCol w:w="1869"/>
      </w:tblGrid>
      <w:tr w:rsidR="00EF4FAD" w:rsidTr="004A02B6">
        <w:tc>
          <w:tcPr>
            <w:tcW w:w="1869" w:type="dxa"/>
          </w:tcPr>
          <w:p w:rsidR="00EF4FAD" w:rsidRDefault="00EF4FAD" w:rsidP="004A02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1869" w:type="dxa"/>
          </w:tcPr>
          <w:p w:rsidR="00EF4FAD" w:rsidRDefault="00EF4FAD" w:rsidP="004A02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1869" w:type="dxa"/>
          </w:tcPr>
          <w:p w:rsidR="00EF4FAD" w:rsidRDefault="00EF4FAD" w:rsidP="004A02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</w:t>
            </w:r>
          </w:p>
        </w:tc>
        <w:tc>
          <w:tcPr>
            <w:tcW w:w="1869" w:type="dxa"/>
          </w:tcPr>
          <w:p w:rsidR="00EF4FAD" w:rsidRDefault="00EF4FAD" w:rsidP="004A02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869" w:type="dxa"/>
          </w:tcPr>
          <w:p w:rsidR="00EF4FAD" w:rsidRDefault="00EF4FAD" w:rsidP="004A02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</w:p>
        </w:tc>
      </w:tr>
      <w:tr w:rsidR="00EF4FAD" w:rsidTr="004A02B6">
        <w:tc>
          <w:tcPr>
            <w:tcW w:w="1869" w:type="dxa"/>
          </w:tcPr>
          <w:p w:rsidR="00EF4FAD" w:rsidRDefault="00EF4FAD" w:rsidP="004A02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EF4FAD" w:rsidRDefault="00EF4FAD" w:rsidP="004A02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EF4FAD" w:rsidRDefault="00EF4FAD" w:rsidP="004A02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EF4FAD" w:rsidRDefault="00EF4FAD" w:rsidP="004A02B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</w:tcPr>
          <w:p w:rsidR="00EF4FAD" w:rsidRDefault="00EF4FAD" w:rsidP="004A02B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F4FAD" w:rsidRDefault="00EF4FAD" w:rsidP="00EF4FAD">
      <w:pPr>
        <w:rPr>
          <w:rFonts w:ascii="Times New Roman" w:hAnsi="Times New Roman" w:cs="Times New Roman"/>
          <w:sz w:val="24"/>
        </w:rPr>
      </w:pPr>
    </w:p>
    <w:p w:rsidR="00ED180F" w:rsidRPr="00ED180F" w:rsidRDefault="00ED180F" w:rsidP="00EF4FAD">
      <w:pPr>
        <w:rPr>
          <w:rFonts w:ascii="Times New Roman" w:hAnsi="Times New Roman" w:cs="Times New Roman"/>
          <w:b/>
          <w:sz w:val="24"/>
        </w:rPr>
      </w:pPr>
      <w:r w:rsidRPr="00ED180F">
        <w:rPr>
          <w:rFonts w:ascii="Times New Roman" w:hAnsi="Times New Roman" w:cs="Times New Roman"/>
          <w:b/>
          <w:sz w:val="24"/>
        </w:rPr>
        <w:t>Часть С. Дайте развернутый ответ</w:t>
      </w:r>
    </w:p>
    <w:p w:rsidR="00ED180F" w:rsidRPr="00036572" w:rsidRDefault="00ED180F" w:rsidP="00ED180F">
      <w:pPr>
        <w:pStyle w:val="a4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15. </w:t>
      </w:r>
      <w:r w:rsidRPr="00036572">
        <w:rPr>
          <w:rFonts w:ascii="Times New Roman" w:hAnsi="Times New Roman"/>
          <w:szCs w:val="24"/>
        </w:rPr>
        <w:t>Если в пробирку с кровью человека, перенесшего дифтерию, добавить микробов дифтерии, то они погибнут, а если их добавить в кровь человека, не болевшего этой болезнью, этого не случится. Почему?</w:t>
      </w:r>
    </w:p>
    <w:p w:rsidR="00EF4FAD" w:rsidRPr="004760BD" w:rsidRDefault="00EF4FAD" w:rsidP="004A1D15">
      <w:pPr>
        <w:rPr>
          <w:rFonts w:ascii="Times New Roman" w:hAnsi="Times New Roman" w:cs="Times New Roman"/>
          <w:sz w:val="24"/>
        </w:rPr>
      </w:pPr>
    </w:p>
    <w:sectPr w:rsidR="00EF4FAD" w:rsidRPr="004760BD" w:rsidSect="00E5765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193C70"/>
    <w:multiLevelType w:val="hybridMultilevel"/>
    <w:tmpl w:val="D6E0FC7E"/>
    <w:lvl w:ilvl="0" w:tplc="B27E3A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357825"/>
    <w:multiLevelType w:val="hybridMultilevel"/>
    <w:tmpl w:val="F422455E"/>
    <w:lvl w:ilvl="0" w:tplc="5CAC94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25DD7"/>
    <w:multiLevelType w:val="hybridMultilevel"/>
    <w:tmpl w:val="CB04ECFA"/>
    <w:lvl w:ilvl="0" w:tplc="FF68D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822DA"/>
    <w:multiLevelType w:val="hybridMultilevel"/>
    <w:tmpl w:val="1862D094"/>
    <w:lvl w:ilvl="0" w:tplc="A16E96AE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3022C"/>
    <w:multiLevelType w:val="hybridMultilevel"/>
    <w:tmpl w:val="17E28224"/>
    <w:lvl w:ilvl="0" w:tplc="A16E96AE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25DED"/>
    <w:multiLevelType w:val="hybridMultilevel"/>
    <w:tmpl w:val="7804AF0E"/>
    <w:lvl w:ilvl="0" w:tplc="0F1ABF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1C70EC"/>
    <w:multiLevelType w:val="hybridMultilevel"/>
    <w:tmpl w:val="E14C9EF2"/>
    <w:lvl w:ilvl="0" w:tplc="A16E96AE">
      <w:start w:val="1"/>
      <w:numFmt w:val="decimal"/>
      <w:lvlText w:val="%1)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1C0A99"/>
    <w:multiLevelType w:val="hybridMultilevel"/>
    <w:tmpl w:val="3C4C8104"/>
    <w:lvl w:ilvl="0" w:tplc="192AA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F2451"/>
    <w:multiLevelType w:val="hybridMultilevel"/>
    <w:tmpl w:val="BD948AB2"/>
    <w:lvl w:ilvl="0" w:tplc="A16E96AE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B3B39"/>
    <w:multiLevelType w:val="hybridMultilevel"/>
    <w:tmpl w:val="8C4CD232"/>
    <w:lvl w:ilvl="0" w:tplc="A16E96AE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B674F8"/>
    <w:multiLevelType w:val="hybridMultilevel"/>
    <w:tmpl w:val="564641D8"/>
    <w:lvl w:ilvl="0" w:tplc="A16E96AE">
      <w:start w:val="1"/>
      <w:numFmt w:val="decimal"/>
      <w:lvlText w:val="%1)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60D95"/>
    <w:multiLevelType w:val="hybridMultilevel"/>
    <w:tmpl w:val="76DA01DC"/>
    <w:lvl w:ilvl="0" w:tplc="0F1ABF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43826"/>
    <w:multiLevelType w:val="hybridMultilevel"/>
    <w:tmpl w:val="9A18065C"/>
    <w:lvl w:ilvl="0" w:tplc="A16E96AE">
      <w:start w:val="1"/>
      <w:numFmt w:val="decimal"/>
      <w:lvlText w:val="%1)"/>
      <w:lvlJc w:val="left"/>
      <w:pPr>
        <w:ind w:left="108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12276D"/>
    <w:multiLevelType w:val="hybridMultilevel"/>
    <w:tmpl w:val="5B4612CA"/>
    <w:lvl w:ilvl="0" w:tplc="9328EF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1A564D"/>
    <w:multiLevelType w:val="hybridMultilevel"/>
    <w:tmpl w:val="CE70427C"/>
    <w:lvl w:ilvl="0" w:tplc="DEA28A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12"/>
  </w:num>
  <w:num w:numId="8">
    <w:abstractNumId w:val="0"/>
  </w:num>
  <w:num w:numId="9">
    <w:abstractNumId w:val="2"/>
  </w:num>
  <w:num w:numId="10">
    <w:abstractNumId w:val="16"/>
  </w:num>
  <w:num w:numId="11">
    <w:abstractNumId w:val="3"/>
  </w:num>
  <w:num w:numId="12">
    <w:abstractNumId w:val="8"/>
  </w:num>
  <w:num w:numId="13">
    <w:abstractNumId w:val="10"/>
  </w:num>
  <w:num w:numId="14">
    <w:abstractNumId w:val="5"/>
  </w:num>
  <w:num w:numId="15">
    <w:abstractNumId w:val="17"/>
  </w:num>
  <w:num w:numId="16">
    <w:abstractNumId w:val="4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7DA"/>
    <w:rsid w:val="000B0A44"/>
    <w:rsid w:val="00167395"/>
    <w:rsid w:val="0024480F"/>
    <w:rsid w:val="002917DA"/>
    <w:rsid w:val="003F0F3E"/>
    <w:rsid w:val="004760BD"/>
    <w:rsid w:val="004A1D15"/>
    <w:rsid w:val="004B0815"/>
    <w:rsid w:val="004D6502"/>
    <w:rsid w:val="004F74D9"/>
    <w:rsid w:val="005251C8"/>
    <w:rsid w:val="00583FAE"/>
    <w:rsid w:val="006C3C88"/>
    <w:rsid w:val="00A46D47"/>
    <w:rsid w:val="00B96B52"/>
    <w:rsid w:val="00E522EF"/>
    <w:rsid w:val="00E5765A"/>
    <w:rsid w:val="00E801D5"/>
    <w:rsid w:val="00ED180F"/>
    <w:rsid w:val="00EF4FAD"/>
    <w:rsid w:val="00F5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05E0F-676B-4FD6-8F05-4DCFF5304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80F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80F"/>
    <w:pPr>
      <w:ind w:left="720"/>
      <w:contextualSpacing/>
    </w:pPr>
  </w:style>
  <w:style w:type="paragraph" w:styleId="a4">
    <w:name w:val="No Spacing"/>
    <w:basedOn w:val="a"/>
    <w:uiPriority w:val="99"/>
    <w:qFormat/>
    <w:rsid w:val="00167395"/>
    <w:pPr>
      <w:widowControl/>
      <w:suppressAutoHyphens w:val="0"/>
    </w:pPr>
    <w:rPr>
      <w:rFonts w:ascii="Calibri" w:eastAsia="Times New Roman" w:hAnsi="Calibri" w:cs="Times New Roman"/>
      <w:kern w:val="0"/>
      <w:sz w:val="24"/>
      <w:szCs w:val="32"/>
      <w:lang w:eastAsia="en-US" w:bidi="ar-SA"/>
    </w:rPr>
  </w:style>
  <w:style w:type="paragraph" w:customStyle="1" w:styleId="a5">
    <w:name w:val="Содержимое таблицы"/>
    <w:basedOn w:val="a"/>
    <w:rsid w:val="00E801D5"/>
    <w:pPr>
      <w:suppressLineNumbers/>
    </w:pPr>
  </w:style>
  <w:style w:type="table" w:styleId="a6">
    <w:name w:val="Table Grid"/>
    <w:basedOn w:val="a1"/>
    <w:uiPriority w:val="39"/>
    <w:rsid w:val="006C3C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2015-01-09T08:44:00Z</dcterms:created>
  <dcterms:modified xsi:type="dcterms:W3CDTF">2015-01-09T12:03:00Z</dcterms:modified>
</cp:coreProperties>
</file>